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E48D8" w14:textId="06F5F62A" w:rsidR="008247FC" w:rsidRPr="00CC48D4" w:rsidRDefault="008247FC" w:rsidP="00E04142">
      <w:pPr>
        <w:ind w:left="3686"/>
        <w:jc w:val="both"/>
        <w:rPr>
          <w:rFonts w:ascii="Arial" w:hAnsi="Arial" w:cs="Arial"/>
        </w:rPr>
      </w:pPr>
      <w:r w:rsidRPr="007B4A0E">
        <w:rPr>
          <w:rFonts w:ascii="Arial" w:hAnsi="Arial" w:cs="Arial"/>
          <w:b/>
        </w:rPr>
        <w:t>COMISIONES UNIDAS DE PUNTOS CONSTITUCIONALES Y GOBERNACIÓN</w:t>
      </w:r>
      <w:r w:rsidRPr="00A805CF">
        <w:rPr>
          <w:rFonts w:ascii="Arial" w:hAnsi="Arial" w:cs="Arial"/>
          <w:b/>
        </w:rPr>
        <w:t xml:space="preserve">, </w:t>
      </w:r>
      <w:r w:rsidR="002E3F33">
        <w:rPr>
          <w:rFonts w:ascii="Arial" w:hAnsi="Arial" w:cs="Arial"/>
          <w:b/>
        </w:rPr>
        <w:t>Y</w:t>
      </w:r>
      <w:r w:rsidR="00E07EC1">
        <w:rPr>
          <w:rFonts w:ascii="Arial" w:hAnsi="Arial" w:cs="Arial"/>
          <w:b/>
        </w:rPr>
        <w:t xml:space="preserve"> </w:t>
      </w:r>
      <w:r w:rsidR="00980CA6">
        <w:rPr>
          <w:rFonts w:ascii="Arial" w:hAnsi="Arial" w:cs="Arial"/>
          <w:b/>
        </w:rPr>
        <w:t xml:space="preserve">LA DE </w:t>
      </w:r>
      <w:r w:rsidRPr="00CC48D4">
        <w:rPr>
          <w:rFonts w:ascii="Arial" w:hAnsi="Arial" w:cs="Arial"/>
          <w:b/>
        </w:rPr>
        <w:t xml:space="preserve">JUSTICIA Y SEGURIDAD PÚBLICA. </w:t>
      </w:r>
      <w:r w:rsidRPr="00CC48D4">
        <w:rPr>
          <w:rFonts w:ascii="Arial" w:hAnsi="Arial" w:cs="Arial"/>
        </w:rPr>
        <w:t xml:space="preserve">DIPUTADAS Y DIPUTADOS: </w:t>
      </w:r>
      <w:r w:rsidRPr="00CC48D4">
        <w:rPr>
          <w:rFonts w:ascii="Arial" w:hAnsi="Arial" w:cs="Arial"/>
          <w:caps/>
          <w:lang w:val="es-MX"/>
        </w:rPr>
        <w:t xml:space="preserve">CARMEN GUADALUPE GONZÁLEZ MARTÍN, </w:t>
      </w:r>
      <w:r w:rsidR="00852D40" w:rsidRPr="00CC48D4">
        <w:rPr>
          <w:rFonts w:ascii="Arial" w:hAnsi="Arial" w:cs="Arial"/>
          <w:caps/>
          <w:lang w:val="es-MX"/>
        </w:rPr>
        <w:t>GASPAR ARMANDO QUINTAL PARRA,</w:t>
      </w:r>
      <w:r w:rsidR="00852D40">
        <w:rPr>
          <w:rFonts w:ascii="Arial" w:hAnsi="Arial" w:cs="Arial"/>
          <w:caps/>
          <w:lang w:val="es-MX"/>
        </w:rPr>
        <w:t xml:space="preserve"> </w:t>
      </w:r>
      <w:r>
        <w:rPr>
          <w:rFonts w:ascii="Arial" w:hAnsi="Arial" w:cs="Arial"/>
        </w:rPr>
        <w:t>ALEJANDRA DE LOS Á</w:t>
      </w:r>
      <w:r w:rsidRPr="00CC48D4">
        <w:rPr>
          <w:rFonts w:ascii="Arial" w:hAnsi="Arial" w:cs="Arial"/>
        </w:rPr>
        <w:t xml:space="preserve">NGELES NOVELO SEGURA, JESÚS EFRÉN PÉREZ BALLOTE, </w:t>
      </w:r>
      <w:r w:rsidRPr="00CC48D4">
        <w:rPr>
          <w:rFonts w:ascii="Arial" w:hAnsi="Arial" w:cs="Arial"/>
          <w:caps/>
          <w:lang w:val="pt-BR"/>
        </w:rPr>
        <w:t>V</w:t>
      </w:r>
      <w:r w:rsidR="00496906">
        <w:rPr>
          <w:rFonts w:ascii="Arial" w:hAnsi="Arial" w:cs="Arial"/>
          <w:caps/>
          <w:lang w:val="pt-BR"/>
        </w:rPr>
        <w:t>I</w:t>
      </w:r>
      <w:r w:rsidRPr="00CC48D4">
        <w:rPr>
          <w:rFonts w:ascii="Arial" w:hAnsi="Arial" w:cs="Arial"/>
          <w:caps/>
          <w:lang w:val="pt-BR"/>
        </w:rPr>
        <w:t xml:space="preserve">CTOR HUGO LOZANO POVEDA, KARLA VANESSA SALAZAR GONZÁLEZ, JOSÉ CRESCENCIO GUTIÉRREZ GONZÁLEZ, VIDA ARAVARI GÓMEZ HERRERA, </w:t>
      </w:r>
      <w:r w:rsidRPr="00CC48D4">
        <w:rPr>
          <w:rFonts w:ascii="Arial" w:hAnsi="Arial" w:cs="Arial"/>
        </w:rPr>
        <w:t xml:space="preserve">LUIS RENÉ FERNÁNDEZ VIDAL, </w:t>
      </w:r>
      <w:r w:rsidRPr="00CC48D4">
        <w:rPr>
          <w:rFonts w:ascii="Arial" w:hAnsi="Arial" w:cs="Arial"/>
          <w:noProof/>
          <w:lang w:eastAsia="es-MX"/>
        </w:rPr>
        <w:t xml:space="preserve">EDUARDO SOBRINO SIERRA, </w:t>
      </w:r>
      <w:r w:rsidRPr="00CC48D4">
        <w:rPr>
          <w:rFonts w:ascii="Arial" w:hAnsi="Arial" w:cs="Arial"/>
        </w:rPr>
        <w:t xml:space="preserve">DAFNE CELINA LÓPEZ OSORIO, </w:t>
      </w:r>
      <w:r w:rsidRPr="00CC48D4">
        <w:rPr>
          <w:rFonts w:ascii="Arial" w:hAnsi="Arial" w:cs="Arial"/>
          <w:caps/>
          <w:lang w:val="pt-BR"/>
        </w:rPr>
        <w:t>RAFAEL ALEJANDRO ECHAZARRETA TORRES Y JAZMÍN YANELI VILLANUEVA MOO.</w:t>
      </w:r>
      <w:r>
        <w:rPr>
          <w:rFonts w:ascii="Arial" w:hAnsi="Arial" w:cs="Arial"/>
          <w:caps/>
          <w:lang w:val="pt-BR"/>
        </w:rPr>
        <w:t xml:space="preserve"> - - - - -</w:t>
      </w:r>
      <w:r w:rsidR="00852D40">
        <w:rPr>
          <w:rFonts w:ascii="Arial" w:hAnsi="Arial" w:cs="Arial"/>
          <w:caps/>
          <w:lang w:val="pt-BR"/>
        </w:rPr>
        <w:t xml:space="preserve"> - - - - - - - - - - - - - </w:t>
      </w:r>
    </w:p>
    <w:p w14:paraId="3F9D5A3D" w14:textId="77777777" w:rsidR="008247FC" w:rsidRPr="00C136A1" w:rsidRDefault="008247FC" w:rsidP="002B4A8C">
      <w:pPr>
        <w:spacing w:line="360" w:lineRule="auto"/>
        <w:jc w:val="both"/>
        <w:rPr>
          <w:rFonts w:ascii="Arial" w:hAnsi="Arial" w:cs="Arial"/>
          <w:b/>
          <w:color w:val="000000"/>
          <w:lang w:val="es-ES_tradnl"/>
        </w:rPr>
      </w:pPr>
    </w:p>
    <w:p w14:paraId="129BB2D9" w14:textId="77777777" w:rsidR="00005AD0" w:rsidRPr="00C136A1" w:rsidRDefault="009E19B8" w:rsidP="002B4A8C">
      <w:pPr>
        <w:spacing w:line="360" w:lineRule="auto"/>
        <w:jc w:val="both"/>
        <w:rPr>
          <w:rFonts w:ascii="Arial" w:hAnsi="Arial" w:cs="Arial"/>
          <w:b/>
          <w:color w:val="000000"/>
          <w:lang w:val="es-ES_tradnl"/>
        </w:rPr>
      </w:pPr>
      <w:r w:rsidRPr="00C136A1">
        <w:rPr>
          <w:rFonts w:ascii="Arial" w:hAnsi="Arial" w:cs="Arial"/>
          <w:b/>
          <w:color w:val="000000"/>
          <w:lang w:val="es-ES_tradnl"/>
        </w:rPr>
        <w:t>HONORABLE</w:t>
      </w:r>
      <w:r w:rsidR="00A00587" w:rsidRPr="00C136A1">
        <w:rPr>
          <w:rFonts w:ascii="Arial" w:hAnsi="Arial" w:cs="Arial"/>
          <w:b/>
          <w:color w:val="000000"/>
          <w:lang w:val="es-ES_tradnl"/>
        </w:rPr>
        <w:t xml:space="preserve"> CONGRESO DEL ESTADO</w:t>
      </w:r>
      <w:r w:rsidR="0057705F" w:rsidRPr="00C136A1">
        <w:rPr>
          <w:rFonts w:ascii="Arial" w:hAnsi="Arial" w:cs="Arial"/>
          <w:b/>
          <w:color w:val="000000"/>
          <w:lang w:val="es-ES_tradnl"/>
        </w:rPr>
        <w:t>.</w:t>
      </w:r>
    </w:p>
    <w:p w14:paraId="7A28FCC1" w14:textId="77777777" w:rsidR="009F250D" w:rsidRPr="00C136A1" w:rsidRDefault="009F250D" w:rsidP="002B4A8C">
      <w:pPr>
        <w:spacing w:line="360" w:lineRule="auto"/>
        <w:jc w:val="both"/>
        <w:rPr>
          <w:rFonts w:ascii="Arial" w:hAnsi="Arial" w:cs="Arial"/>
          <w:b/>
          <w:color w:val="000000"/>
        </w:rPr>
      </w:pPr>
    </w:p>
    <w:p w14:paraId="117574B9" w14:textId="77777777" w:rsidR="008969D1" w:rsidRDefault="007E5C38" w:rsidP="00632C61">
      <w:pPr>
        <w:spacing w:line="360" w:lineRule="auto"/>
        <w:ind w:firstLine="708"/>
        <w:jc w:val="both"/>
        <w:rPr>
          <w:rFonts w:ascii="Arial" w:hAnsi="Arial" w:cs="Arial"/>
          <w:color w:val="000000"/>
        </w:rPr>
      </w:pPr>
      <w:bookmarkStart w:id="0" w:name="_Hlk135778063"/>
      <w:r>
        <w:rPr>
          <w:rFonts w:ascii="Arial" w:hAnsi="Arial" w:cs="Arial"/>
          <w:color w:val="000000"/>
        </w:rPr>
        <w:t xml:space="preserve">En Sesión Ordinaria del Pleno llevada a cabo el día 21 de septiembre del presente año, se turnó a las Comisiones Unidas de Puntos Constitucionales y Gobernación; y de Justicia y Seguridad Pública, para su estudio, análisis y dictamen, el oficio DGOB/0510/2023, suscrito por el Licenciado Mauricio Vila </w:t>
      </w:r>
      <w:proofErr w:type="spellStart"/>
      <w:r>
        <w:rPr>
          <w:rFonts w:ascii="Arial" w:hAnsi="Arial" w:cs="Arial"/>
          <w:color w:val="000000"/>
        </w:rPr>
        <w:t>Dosal</w:t>
      </w:r>
      <w:proofErr w:type="spellEnd"/>
      <w:r>
        <w:rPr>
          <w:rFonts w:ascii="Arial" w:hAnsi="Arial" w:cs="Arial"/>
          <w:color w:val="000000"/>
        </w:rPr>
        <w:t>, Gobernador Constitucional del Estado de Yucatán, y la Abogada María Dolores Fritz Sierra, Secretaria General de Gobierno del Estado</w:t>
      </w:r>
      <w:r w:rsidR="009B5BBB">
        <w:rPr>
          <w:rFonts w:ascii="Arial" w:hAnsi="Arial" w:cs="Arial"/>
          <w:color w:val="000000"/>
        </w:rPr>
        <w:t xml:space="preserve">, mediante el cual dan a conocer la terna </w:t>
      </w:r>
      <w:r w:rsidR="00085505">
        <w:rPr>
          <w:rFonts w:ascii="Arial" w:hAnsi="Arial" w:cs="Arial"/>
          <w:color w:val="000000"/>
        </w:rPr>
        <w:t xml:space="preserve">de candidata y candidatos para </w:t>
      </w:r>
      <w:r w:rsidR="008969D1">
        <w:rPr>
          <w:rFonts w:ascii="Arial" w:hAnsi="Arial" w:cs="Arial"/>
          <w:color w:val="000000"/>
        </w:rPr>
        <w:t>ocupar el cargo de Fiscal Especializado en Combate a la Corrupción del Estado de Yucatán</w:t>
      </w:r>
      <w:r w:rsidR="00085505">
        <w:rPr>
          <w:rFonts w:ascii="Arial" w:hAnsi="Arial" w:cs="Arial"/>
          <w:color w:val="000000"/>
        </w:rPr>
        <w:t>.</w:t>
      </w:r>
    </w:p>
    <w:p w14:paraId="620B9361" w14:textId="77777777" w:rsidR="008969D1" w:rsidRDefault="008969D1" w:rsidP="00632C61">
      <w:pPr>
        <w:spacing w:line="360" w:lineRule="auto"/>
        <w:ind w:firstLine="708"/>
        <w:jc w:val="both"/>
        <w:rPr>
          <w:rFonts w:ascii="Arial" w:hAnsi="Arial" w:cs="Arial"/>
          <w:color w:val="000000"/>
        </w:rPr>
      </w:pPr>
    </w:p>
    <w:p w14:paraId="7121D696" w14:textId="77777777" w:rsidR="005175F8" w:rsidRPr="001223CD" w:rsidRDefault="005175F8" w:rsidP="005175F8">
      <w:pPr>
        <w:spacing w:line="360" w:lineRule="auto"/>
        <w:ind w:firstLine="709"/>
        <w:jc w:val="both"/>
        <w:rPr>
          <w:rFonts w:ascii="Arial" w:hAnsi="Arial" w:cs="Arial"/>
        </w:rPr>
      </w:pPr>
      <w:r w:rsidRPr="001223CD">
        <w:rPr>
          <w:rFonts w:ascii="Arial" w:hAnsi="Arial" w:cs="Arial"/>
        </w:rPr>
        <w:t xml:space="preserve">En tal sentido, las diputadas y </w:t>
      </w:r>
      <w:r w:rsidR="008A13E2">
        <w:rPr>
          <w:rFonts w:ascii="Arial" w:hAnsi="Arial" w:cs="Arial"/>
        </w:rPr>
        <w:t xml:space="preserve">los </w:t>
      </w:r>
      <w:r w:rsidRPr="001223CD">
        <w:rPr>
          <w:rFonts w:ascii="Arial" w:hAnsi="Arial" w:cs="Arial"/>
        </w:rPr>
        <w:t>diputados integrantes de estas comisiones unidas, en los trabajos de estudio y análisis de dicho documento, tomamos en consideración los siguientes,</w:t>
      </w:r>
    </w:p>
    <w:p w14:paraId="3A323D57" w14:textId="77777777" w:rsidR="005175F8" w:rsidRDefault="005175F8" w:rsidP="00632C61">
      <w:pPr>
        <w:spacing w:line="360" w:lineRule="auto"/>
        <w:ind w:firstLine="708"/>
        <w:jc w:val="both"/>
        <w:rPr>
          <w:rFonts w:ascii="Arial" w:hAnsi="Arial" w:cs="Arial"/>
          <w:color w:val="000000"/>
        </w:rPr>
      </w:pPr>
    </w:p>
    <w:p w14:paraId="34680E65" w14:textId="77777777" w:rsidR="005175F8" w:rsidRDefault="005175F8" w:rsidP="00632C61">
      <w:pPr>
        <w:spacing w:line="360" w:lineRule="auto"/>
        <w:ind w:firstLine="708"/>
        <w:jc w:val="both"/>
        <w:rPr>
          <w:rFonts w:ascii="Arial" w:hAnsi="Arial" w:cs="Arial"/>
          <w:color w:val="000000"/>
        </w:rPr>
      </w:pPr>
    </w:p>
    <w:p w14:paraId="16FCFFBA" w14:textId="77777777" w:rsidR="007F182A" w:rsidRPr="00C136A1" w:rsidRDefault="007F182A" w:rsidP="007F182A">
      <w:pPr>
        <w:spacing w:line="360" w:lineRule="auto"/>
        <w:jc w:val="both"/>
        <w:rPr>
          <w:rFonts w:ascii="Arial" w:hAnsi="Arial" w:cs="Arial"/>
          <w:color w:val="000000"/>
        </w:rPr>
      </w:pPr>
    </w:p>
    <w:p w14:paraId="02EB3D8B" w14:textId="77777777" w:rsidR="00910F21" w:rsidRPr="00C136A1" w:rsidRDefault="003D5112" w:rsidP="00065915">
      <w:pPr>
        <w:spacing w:line="360" w:lineRule="auto"/>
        <w:ind w:right="759" w:firstLine="708"/>
        <w:jc w:val="center"/>
        <w:rPr>
          <w:rFonts w:ascii="Arial" w:hAnsi="Arial" w:cs="Arial"/>
          <w:b/>
          <w:color w:val="000000"/>
        </w:rPr>
      </w:pPr>
      <w:r w:rsidRPr="00C136A1">
        <w:rPr>
          <w:rFonts w:ascii="Arial" w:hAnsi="Arial" w:cs="Arial"/>
          <w:b/>
          <w:color w:val="000000"/>
        </w:rPr>
        <w:t>A N T E C E D E N T E S</w:t>
      </w:r>
    </w:p>
    <w:p w14:paraId="15A4AF1A" w14:textId="77777777" w:rsidR="002509E0" w:rsidRDefault="002509E0" w:rsidP="00071BDA">
      <w:pPr>
        <w:jc w:val="both"/>
        <w:rPr>
          <w:rFonts w:ascii="Arial" w:hAnsi="Arial" w:cs="Arial"/>
          <w:b/>
          <w:color w:val="000000"/>
        </w:rPr>
      </w:pPr>
    </w:p>
    <w:p w14:paraId="0AC574BA" w14:textId="41ED8B5C" w:rsidR="003127E8" w:rsidRPr="00AA4702" w:rsidRDefault="003127E8" w:rsidP="003127E8">
      <w:pPr>
        <w:spacing w:line="360" w:lineRule="auto"/>
        <w:jc w:val="both"/>
        <w:rPr>
          <w:rFonts w:ascii="Arial" w:hAnsi="Arial" w:cs="Arial"/>
          <w:lang w:val="es-ES_tradnl"/>
        </w:rPr>
      </w:pPr>
      <w:r>
        <w:rPr>
          <w:rFonts w:ascii="Arial" w:hAnsi="Arial" w:cs="Arial"/>
          <w:b/>
          <w:bCs/>
          <w:lang w:val="es-ES_tradnl"/>
        </w:rPr>
        <w:t xml:space="preserve">PRIMERO. </w:t>
      </w:r>
      <w:r w:rsidRPr="00AA4702">
        <w:rPr>
          <w:rFonts w:ascii="Arial" w:hAnsi="Arial" w:cs="Arial"/>
          <w:lang w:val="es-ES_tradnl"/>
        </w:rPr>
        <w:t xml:space="preserve">En fecha 14 de noviembre de 2019, se publicó en el Diario Oficial del Gobierno del Estado de Yucatán, </w:t>
      </w:r>
      <w:r>
        <w:rPr>
          <w:rFonts w:ascii="Arial" w:hAnsi="Arial" w:cs="Arial"/>
          <w:lang w:val="es-ES_tradnl"/>
        </w:rPr>
        <w:t xml:space="preserve">el decreto 128/2019 por el que se </w:t>
      </w:r>
      <w:r w:rsidRPr="00AA4702">
        <w:rPr>
          <w:rFonts w:ascii="Arial" w:hAnsi="Arial" w:cs="Arial"/>
          <w:lang w:val="es-ES_tradnl"/>
        </w:rPr>
        <w:t xml:space="preserve">reforma la Constitución Política del Estado de Yucatán, en materia de autonomía de la Fiscalía Especializada en Combate a la Corrupción del Estado de Yucatán, </w:t>
      </w:r>
      <w:r>
        <w:rPr>
          <w:rFonts w:ascii="Arial" w:hAnsi="Arial" w:cs="Arial"/>
          <w:lang w:val="es-ES_tradnl"/>
        </w:rPr>
        <w:t xml:space="preserve">asimismo, en la mencionada reforma, </w:t>
      </w:r>
      <w:r w:rsidRPr="00AA4702">
        <w:rPr>
          <w:rFonts w:ascii="Arial" w:hAnsi="Arial" w:cs="Arial"/>
          <w:lang w:val="es-ES_tradnl"/>
        </w:rPr>
        <w:t xml:space="preserve">la </w:t>
      </w:r>
      <w:proofErr w:type="spellStart"/>
      <w:r w:rsidRPr="00AA4702">
        <w:rPr>
          <w:rFonts w:ascii="Arial" w:hAnsi="Arial" w:cs="Arial"/>
          <w:lang w:val="es-ES_tradnl"/>
        </w:rPr>
        <w:t>Vicefiscalía</w:t>
      </w:r>
      <w:proofErr w:type="spellEnd"/>
      <w:r w:rsidRPr="00AA4702">
        <w:rPr>
          <w:rFonts w:ascii="Arial" w:hAnsi="Arial" w:cs="Arial"/>
          <w:lang w:val="es-ES_tradnl"/>
        </w:rPr>
        <w:t xml:space="preserve"> Especializada en Combate a la Corrupción, pasa a ser la Fiscalía Especializada en Combate a la Corrupción, </w:t>
      </w:r>
      <w:r>
        <w:rPr>
          <w:rFonts w:ascii="Arial" w:hAnsi="Arial" w:cs="Arial"/>
          <w:lang w:val="es-ES_tradnl"/>
        </w:rPr>
        <w:t>aprobando</w:t>
      </w:r>
      <w:r w:rsidRPr="00AA4702">
        <w:rPr>
          <w:rFonts w:ascii="Arial" w:hAnsi="Arial" w:cs="Arial"/>
          <w:lang w:val="es-ES_tradnl"/>
        </w:rPr>
        <w:t xml:space="preserve"> su autonomía y siendo la encargada de la investigación y persecución de los d</w:t>
      </w:r>
      <w:r>
        <w:rPr>
          <w:rFonts w:ascii="Arial" w:hAnsi="Arial" w:cs="Arial"/>
          <w:lang w:val="es-ES_tradnl"/>
        </w:rPr>
        <w:t>elitos por hechos de corrupción, esto, con el sustento constitucional pertinente.</w:t>
      </w:r>
    </w:p>
    <w:p w14:paraId="7E21A7A8" w14:textId="0EAF901B" w:rsidR="003127E8" w:rsidRDefault="003127E8" w:rsidP="00416BC3">
      <w:pPr>
        <w:spacing w:line="360" w:lineRule="auto"/>
        <w:jc w:val="both"/>
        <w:rPr>
          <w:rFonts w:ascii="Arial" w:hAnsi="Arial" w:cs="Arial"/>
          <w:b/>
          <w:color w:val="000000"/>
        </w:rPr>
      </w:pPr>
    </w:p>
    <w:p w14:paraId="00380DF1" w14:textId="72810EE4" w:rsidR="003127E8" w:rsidRPr="003127E8" w:rsidRDefault="00416BC3" w:rsidP="003127E8">
      <w:pPr>
        <w:spacing w:line="360" w:lineRule="auto"/>
        <w:ind w:firstLine="708"/>
        <w:jc w:val="both"/>
        <w:rPr>
          <w:rFonts w:ascii="Arial" w:hAnsi="Arial" w:cs="Arial"/>
          <w:color w:val="000000"/>
        </w:rPr>
      </w:pPr>
      <w:r>
        <w:rPr>
          <w:rFonts w:ascii="Arial" w:hAnsi="Arial" w:cs="Arial"/>
          <w:color w:val="000000"/>
        </w:rPr>
        <w:t xml:space="preserve">El artículo sexto transitorio del decreto de reforma que se menciona en el párrafo que antecede, establece que la persona que actualmente ocupaba el puesto de </w:t>
      </w:r>
      <w:proofErr w:type="spellStart"/>
      <w:r w:rsidR="003127E8" w:rsidRPr="003127E8">
        <w:rPr>
          <w:rFonts w:ascii="Arial" w:hAnsi="Arial" w:cs="Arial"/>
        </w:rPr>
        <w:t>Vicefiscal</w:t>
      </w:r>
      <w:proofErr w:type="spellEnd"/>
      <w:r w:rsidR="003127E8" w:rsidRPr="003127E8">
        <w:rPr>
          <w:rFonts w:ascii="Arial" w:hAnsi="Arial" w:cs="Arial"/>
        </w:rPr>
        <w:t xml:space="preserve"> Especializado en Combate a la Corrupción, continuará como Fiscal Especializado en Combate a la Corrupción a partir de la entrada en vigor de</w:t>
      </w:r>
      <w:r w:rsidR="003127E8">
        <w:rPr>
          <w:rFonts w:ascii="Arial" w:hAnsi="Arial" w:cs="Arial"/>
        </w:rPr>
        <w:t xml:space="preserve">l decreto </w:t>
      </w:r>
      <w:r>
        <w:rPr>
          <w:rFonts w:ascii="Arial" w:hAnsi="Arial" w:cs="Arial"/>
        </w:rPr>
        <w:t>128/2019</w:t>
      </w:r>
      <w:r w:rsidR="003127E8" w:rsidRPr="003127E8">
        <w:rPr>
          <w:rFonts w:ascii="Arial" w:hAnsi="Arial" w:cs="Arial"/>
        </w:rPr>
        <w:t xml:space="preserve"> y concluirá su cargo en los términos del decreto relativo a su nombramiento respectivo</w:t>
      </w:r>
      <w:r w:rsidR="003127E8">
        <w:rPr>
          <w:rFonts w:ascii="Arial" w:hAnsi="Arial" w:cs="Arial"/>
        </w:rPr>
        <w:t>.</w:t>
      </w:r>
    </w:p>
    <w:p w14:paraId="03E2D39A" w14:textId="77777777" w:rsidR="003127E8" w:rsidRDefault="003127E8" w:rsidP="00AA4702">
      <w:pPr>
        <w:spacing w:line="360" w:lineRule="auto"/>
        <w:jc w:val="both"/>
        <w:rPr>
          <w:rFonts w:ascii="Arial" w:hAnsi="Arial" w:cs="Arial"/>
          <w:b/>
          <w:color w:val="000000"/>
        </w:rPr>
      </w:pPr>
    </w:p>
    <w:p w14:paraId="75403502" w14:textId="1DED0DAA" w:rsidR="00B80689" w:rsidRDefault="00416BC3" w:rsidP="003127E8">
      <w:pPr>
        <w:spacing w:line="360" w:lineRule="auto"/>
        <w:ind w:firstLine="708"/>
        <w:jc w:val="both"/>
        <w:rPr>
          <w:rFonts w:ascii="Arial" w:hAnsi="Arial" w:cs="Arial"/>
          <w:bCs/>
          <w:color w:val="000000"/>
        </w:rPr>
      </w:pPr>
      <w:r>
        <w:rPr>
          <w:rFonts w:ascii="Arial" w:hAnsi="Arial" w:cs="Arial"/>
          <w:color w:val="000000"/>
        </w:rPr>
        <w:t xml:space="preserve">En cuanto al nombramiento </w:t>
      </w:r>
      <w:r w:rsidR="003127E8">
        <w:rPr>
          <w:rFonts w:ascii="Arial" w:hAnsi="Arial" w:cs="Arial"/>
          <w:color w:val="000000"/>
        </w:rPr>
        <w:t>de</w:t>
      </w:r>
      <w:r>
        <w:rPr>
          <w:rFonts w:ascii="Arial" w:hAnsi="Arial" w:cs="Arial"/>
          <w:color w:val="000000"/>
        </w:rPr>
        <w:t>l</w:t>
      </w:r>
      <w:r w:rsidR="003127E8">
        <w:rPr>
          <w:rFonts w:ascii="Arial" w:hAnsi="Arial" w:cs="Arial"/>
          <w:color w:val="000000"/>
        </w:rPr>
        <w:t xml:space="preserve"> </w:t>
      </w:r>
      <w:proofErr w:type="spellStart"/>
      <w:r w:rsidR="003127E8">
        <w:rPr>
          <w:rFonts w:ascii="Arial" w:hAnsi="Arial" w:cs="Arial"/>
          <w:bCs/>
          <w:color w:val="000000"/>
        </w:rPr>
        <w:t>Vicefiscal</w:t>
      </w:r>
      <w:proofErr w:type="spellEnd"/>
      <w:r w:rsidR="003127E8">
        <w:rPr>
          <w:rFonts w:ascii="Arial" w:hAnsi="Arial" w:cs="Arial"/>
          <w:bCs/>
          <w:color w:val="000000"/>
        </w:rPr>
        <w:t xml:space="preserve"> Especializado en Combate a la Corrupción, </w:t>
      </w:r>
      <w:r>
        <w:rPr>
          <w:rFonts w:ascii="Arial" w:hAnsi="Arial" w:cs="Arial"/>
          <w:color w:val="000000"/>
        </w:rPr>
        <w:t xml:space="preserve">se hace referencia que fue </w:t>
      </w:r>
      <w:r w:rsidR="003127E8">
        <w:rPr>
          <w:rFonts w:ascii="Arial" w:hAnsi="Arial" w:cs="Arial"/>
          <w:bCs/>
          <w:color w:val="000000"/>
        </w:rPr>
        <w:t>publicado en el Diario Oficial del Gobierno del Estado de Yucatán, e</w:t>
      </w:r>
      <w:r w:rsidR="00B80689">
        <w:rPr>
          <w:rFonts w:ascii="Arial" w:hAnsi="Arial" w:cs="Arial"/>
          <w:bCs/>
          <w:color w:val="000000"/>
        </w:rPr>
        <w:t xml:space="preserve">l 4 de diciembre de 2017, </w:t>
      </w:r>
      <w:r w:rsidR="00496906">
        <w:rPr>
          <w:rFonts w:ascii="Arial" w:hAnsi="Arial" w:cs="Arial"/>
          <w:bCs/>
          <w:color w:val="000000"/>
        </w:rPr>
        <w:t xml:space="preserve">mediante decreto número 552/2017, </w:t>
      </w:r>
      <w:r w:rsidR="0014580A">
        <w:rPr>
          <w:rFonts w:ascii="Arial" w:hAnsi="Arial" w:cs="Arial"/>
          <w:bCs/>
          <w:color w:val="000000"/>
        </w:rPr>
        <w:t>por</w:t>
      </w:r>
      <w:r w:rsidR="00522BAF">
        <w:rPr>
          <w:rFonts w:ascii="Arial" w:hAnsi="Arial" w:cs="Arial"/>
          <w:bCs/>
          <w:color w:val="000000"/>
        </w:rPr>
        <w:t xml:space="preserve"> un período del 2017 al 2024.</w:t>
      </w:r>
    </w:p>
    <w:p w14:paraId="310CB027" w14:textId="77777777" w:rsidR="00522BAF" w:rsidRDefault="00522BAF" w:rsidP="00AA4702">
      <w:pPr>
        <w:spacing w:line="360" w:lineRule="auto"/>
        <w:jc w:val="both"/>
        <w:rPr>
          <w:rFonts w:ascii="Arial" w:hAnsi="Arial" w:cs="Arial"/>
          <w:bCs/>
          <w:color w:val="000000"/>
        </w:rPr>
      </w:pPr>
    </w:p>
    <w:p w14:paraId="64728334" w14:textId="721C2E75" w:rsidR="00522BAF" w:rsidRDefault="00416BC3" w:rsidP="009B3C48">
      <w:pPr>
        <w:spacing w:line="360" w:lineRule="auto"/>
        <w:ind w:firstLine="708"/>
        <w:jc w:val="both"/>
        <w:rPr>
          <w:rFonts w:ascii="Arial" w:hAnsi="Arial" w:cs="Arial"/>
          <w:b/>
          <w:color w:val="000000"/>
        </w:rPr>
      </w:pPr>
      <w:r>
        <w:rPr>
          <w:rFonts w:ascii="Arial" w:hAnsi="Arial" w:cs="Arial"/>
          <w:bCs/>
          <w:color w:val="000000"/>
        </w:rPr>
        <w:t xml:space="preserve">Por lo anterior, se hace mención, que </w:t>
      </w:r>
      <w:r w:rsidR="00F2365D">
        <w:rPr>
          <w:rFonts w:ascii="Arial" w:hAnsi="Arial" w:cs="Arial"/>
          <w:bCs/>
          <w:color w:val="000000"/>
        </w:rPr>
        <w:t xml:space="preserve">la persona que ocupaba el cargo </w:t>
      </w:r>
      <w:r w:rsidR="00522BAF">
        <w:rPr>
          <w:rFonts w:ascii="Arial" w:hAnsi="Arial" w:cs="Arial"/>
          <w:bCs/>
          <w:color w:val="000000"/>
        </w:rPr>
        <w:t xml:space="preserve">de </w:t>
      </w:r>
      <w:r w:rsidR="00F2365D">
        <w:rPr>
          <w:rFonts w:ascii="Arial" w:hAnsi="Arial" w:cs="Arial"/>
          <w:bCs/>
          <w:color w:val="000000"/>
        </w:rPr>
        <w:t xml:space="preserve">Fiscal </w:t>
      </w:r>
      <w:r w:rsidR="00496906">
        <w:rPr>
          <w:rFonts w:ascii="Arial" w:hAnsi="Arial" w:cs="Arial"/>
          <w:bCs/>
          <w:color w:val="000000"/>
        </w:rPr>
        <w:t>Especializado</w:t>
      </w:r>
      <w:r w:rsidR="00522BAF">
        <w:rPr>
          <w:rFonts w:ascii="Arial" w:hAnsi="Arial" w:cs="Arial"/>
          <w:bCs/>
          <w:color w:val="000000"/>
        </w:rPr>
        <w:t xml:space="preserve"> en Combate a la Corrupción del Estado de Yucatán, presentó su renuncia en el mes de septiembre del año 2023, en consecuencia, </w:t>
      </w:r>
      <w:r w:rsidR="00522BAF">
        <w:rPr>
          <w:rFonts w:ascii="Arial" w:hAnsi="Arial" w:cs="Arial"/>
          <w:bCs/>
          <w:color w:val="000000"/>
        </w:rPr>
        <w:lastRenderedPageBreak/>
        <w:t xml:space="preserve">se </w:t>
      </w:r>
      <w:r w:rsidR="00496906">
        <w:rPr>
          <w:rFonts w:ascii="Arial" w:hAnsi="Arial" w:cs="Arial"/>
          <w:bCs/>
          <w:color w:val="000000"/>
        </w:rPr>
        <w:t xml:space="preserve">dio inicio al </w:t>
      </w:r>
      <w:r w:rsidR="00522BAF">
        <w:rPr>
          <w:rFonts w:ascii="Arial" w:hAnsi="Arial" w:cs="Arial"/>
          <w:bCs/>
          <w:color w:val="000000"/>
        </w:rPr>
        <w:t xml:space="preserve">trámite </w:t>
      </w:r>
      <w:r w:rsidR="00195A68">
        <w:rPr>
          <w:rFonts w:ascii="Arial" w:hAnsi="Arial" w:cs="Arial"/>
          <w:bCs/>
          <w:color w:val="000000"/>
        </w:rPr>
        <w:t>estipulado en la Constitución</w:t>
      </w:r>
      <w:r w:rsidR="009B3C48">
        <w:rPr>
          <w:rFonts w:ascii="Arial" w:hAnsi="Arial" w:cs="Arial"/>
          <w:bCs/>
          <w:color w:val="000000"/>
        </w:rPr>
        <w:t xml:space="preserve"> Política del Estado de Yucatán.</w:t>
      </w:r>
    </w:p>
    <w:p w14:paraId="68E64012" w14:textId="77777777" w:rsidR="00B80689" w:rsidRDefault="00B80689" w:rsidP="00AA4702">
      <w:pPr>
        <w:spacing w:line="360" w:lineRule="auto"/>
        <w:jc w:val="both"/>
        <w:rPr>
          <w:rFonts w:ascii="Arial" w:hAnsi="Arial" w:cs="Arial"/>
          <w:b/>
          <w:color w:val="000000"/>
        </w:rPr>
      </w:pPr>
    </w:p>
    <w:p w14:paraId="69DE355D" w14:textId="0C2F00EE" w:rsidR="00223866" w:rsidRPr="00195A68" w:rsidRDefault="00AE60C7" w:rsidP="00632C61">
      <w:pPr>
        <w:spacing w:line="360" w:lineRule="auto"/>
        <w:jc w:val="both"/>
        <w:rPr>
          <w:rFonts w:ascii="Arial" w:hAnsi="Arial" w:cs="Arial"/>
          <w:bCs/>
          <w:color w:val="000000"/>
        </w:rPr>
      </w:pPr>
      <w:r>
        <w:rPr>
          <w:rFonts w:ascii="Arial" w:hAnsi="Arial" w:cs="Arial"/>
          <w:b/>
          <w:color w:val="000000"/>
        </w:rPr>
        <w:t>SEGUNDO</w:t>
      </w:r>
      <w:r w:rsidR="00B80689">
        <w:rPr>
          <w:rFonts w:ascii="Arial" w:hAnsi="Arial" w:cs="Arial"/>
          <w:b/>
          <w:color w:val="000000"/>
        </w:rPr>
        <w:t>.</w:t>
      </w:r>
      <w:r w:rsidR="00F2365D">
        <w:rPr>
          <w:rFonts w:ascii="Arial" w:hAnsi="Arial" w:cs="Arial"/>
          <w:b/>
          <w:color w:val="000000"/>
        </w:rPr>
        <w:t xml:space="preserve"> </w:t>
      </w:r>
      <w:r w:rsidR="00F2365D">
        <w:rPr>
          <w:rFonts w:ascii="Arial" w:hAnsi="Arial" w:cs="Arial"/>
          <w:bCs/>
          <w:color w:val="000000"/>
        </w:rPr>
        <w:t>Como resultado de lo manifestado en el antecedente primero, e</w:t>
      </w:r>
      <w:r w:rsidR="00223866">
        <w:rPr>
          <w:rFonts w:ascii="Arial" w:hAnsi="Arial" w:cs="Arial"/>
          <w:color w:val="000000"/>
        </w:rPr>
        <w:t xml:space="preserve">n fecha </w:t>
      </w:r>
      <w:r w:rsidR="00CB6895">
        <w:rPr>
          <w:rFonts w:ascii="Arial" w:hAnsi="Arial" w:cs="Arial"/>
          <w:color w:val="000000"/>
        </w:rPr>
        <w:t>13</w:t>
      </w:r>
      <w:r w:rsidR="00223866">
        <w:rPr>
          <w:rFonts w:ascii="Arial" w:hAnsi="Arial" w:cs="Arial"/>
          <w:color w:val="000000"/>
        </w:rPr>
        <w:t xml:space="preserve"> de </w:t>
      </w:r>
      <w:r w:rsidR="00CB6895">
        <w:rPr>
          <w:rFonts w:ascii="Arial" w:hAnsi="Arial" w:cs="Arial"/>
          <w:color w:val="000000"/>
        </w:rPr>
        <w:t xml:space="preserve">septiembre </w:t>
      </w:r>
      <w:r w:rsidR="00223866">
        <w:rPr>
          <w:rFonts w:ascii="Arial" w:hAnsi="Arial" w:cs="Arial"/>
          <w:color w:val="000000"/>
        </w:rPr>
        <w:t xml:space="preserve">del </w:t>
      </w:r>
      <w:r w:rsidR="00F2365D">
        <w:rPr>
          <w:rFonts w:ascii="Arial" w:hAnsi="Arial" w:cs="Arial"/>
          <w:color w:val="000000"/>
        </w:rPr>
        <w:t>2023</w:t>
      </w:r>
      <w:r w:rsidR="00223866">
        <w:rPr>
          <w:rFonts w:ascii="Arial" w:hAnsi="Arial" w:cs="Arial"/>
          <w:color w:val="000000"/>
        </w:rPr>
        <w:t>, fue presentado el oficio número DGOB/0</w:t>
      </w:r>
      <w:r w:rsidR="00CB6895">
        <w:rPr>
          <w:rFonts w:ascii="Arial" w:hAnsi="Arial" w:cs="Arial"/>
          <w:color w:val="000000"/>
        </w:rPr>
        <w:t>510</w:t>
      </w:r>
      <w:r w:rsidR="00223866">
        <w:rPr>
          <w:rFonts w:ascii="Arial" w:hAnsi="Arial" w:cs="Arial"/>
          <w:color w:val="000000"/>
        </w:rPr>
        <w:t>/2023 signad</w:t>
      </w:r>
      <w:r w:rsidR="00852D40">
        <w:rPr>
          <w:rFonts w:ascii="Arial" w:hAnsi="Arial" w:cs="Arial"/>
          <w:color w:val="000000"/>
        </w:rPr>
        <w:t>o</w:t>
      </w:r>
      <w:r w:rsidR="00223866">
        <w:rPr>
          <w:rFonts w:ascii="Arial" w:hAnsi="Arial" w:cs="Arial"/>
          <w:color w:val="000000"/>
        </w:rPr>
        <w:t xml:space="preserve"> por </w:t>
      </w:r>
      <w:r w:rsidR="00CB6895">
        <w:rPr>
          <w:rFonts w:ascii="Arial" w:hAnsi="Arial" w:cs="Arial"/>
          <w:color w:val="000000"/>
        </w:rPr>
        <w:t xml:space="preserve">el Licenciado Mauricio Vila </w:t>
      </w:r>
      <w:proofErr w:type="spellStart"/>
      <w:r w:rsidR="00CB6895">
        <w:rPr>
          <w:rFonts w:ascii="Arial" w:hAnsi="Arial" w:cs="Arial"/>
          <w:color w:val="000000"/>
        </w:rPr>
        <w:t>Dosal</w:t>
      </w:r>
      <w:proofErr w:type="spellEnd"/>
      <w:r w:rsidR="00CB6895">
        <w:rPr>
          <w:rFonts w:ascii="Arial" w:hAnsi="Arial" w:cs="Arial"/>
          <w:color w:val="000000"/>
        </w:rPr>
        <w:t xml:space="preserve"> y la Abogada María Dolores Fritz Sierra, Gobernador Constitucional del Estado de Yucatán y Secretaria General de Gobierno, respectivamente, </w:t>
      </w:r>
      <w:r w:rsidR="00F2365D">
        <w:rPr>
          <w:rFonts w:ascii="Arial" w:hAnsi="Arial" w:cs="Arial"/>
          <w:color w:val="000000"/>
        </w:rPr>
        <w:t xml:space="preserve">en el que </w:t>
      </w:r>
      <w:r w:rsidR="00223866">
        <w:rPr>
          <w:rFonts w:ascii="Arial" w:hAnsi="Arial" w:cs="Arial"/>
          <w:color w:val="000000"/>
        </w:rPr>
        <w:t xml:space="preserve">se emite la terna para la designación de la persona </w:t>
      </w:r>
      <w:r w:rsidR="00831B98">
        <w:rPr>
          <w:rFonts w:ascii="Arial" w:hAnsi="Arial" w:cs="Arial"/>
          <w:color w:val="000000"/>
        </w:rPr>
        <w:t>t</w:t>
      </w:r>
      <w:r w:rsidR="00223866">
        <w:rPr>
          <w:rFonts w:ascii="Arial" w:hAnsi="Arial" w:cs="Arial"/>
          <w:color w:val="000000"/>
        </w:rPr>
        <w:t>itular de la Fiscal</w:t>
      </w:r>
      <w:r w:rsidR="0039566C">
        <w:rPr>
          <w:rFonts w:ascii="Arial" w:hAnsi="Arial" w:cs="Arial"/>
          <w:color w:val="000000"/>
        </w:rPr>
        <w:t xml:space="preserve">ía </w:t>
      </w:r>
      <w:r w:rsidR="00831B98">
        <w:rPr>
          <w:rFonts w:ascii="Arial" w:hAnsi="Arial" w:cs="Arial"/>
          <w:color w:val="000000"/>
        </w:rPr>
        <w:t>Especializada en Combate a la Corrupción del Estado de Yucatán, siendo la siguiente:</w:t>
      </w:r>
    </w:p>
    <w:p w14:paraId="0CB2151E" w14:textId="77777777" w:rsidR="0039566C" w:rsidRDefault="0039566C" w:rsidP="000124D8">
      <w:pPr>
        <w:jc w:val="both"/>
        <w:rPr>
          <w:rFonts w:ascii="Arial" w:hAnsi="Arial" w:cs="Arial"/>
          <w:color w:val="000000"/>
        </w:rPr>
      </w:pPr>
    </w:p>
    <w:p w14:paraId="26E0DBB1" w14:textId="77777777" w:rsidR="0039566C" w:rsidRDefault="0039566C" w:rsidP="00632C61">
      <w:pPr>
        <w:spacing w:line="360" w:lineRule="auto"/>
        <w:jc w:val="both"/>
        <w:rPr>
          <w:rFonts w:ascii="Arial" w:hAnsi="Arial" w:cs="Arial"/>
          <w:color w:val="000000"/>
        </w:rPr>
      </w:pPr>
      <w:r>
        <w:rPr>
          <w:rFonts w:ascii="Arial" w:hAnsi="Arial" w:cs="Arial"/>
          <w:color w:val="000000"/>
        </w:rPr>
        <w:t xml:space="preserve">1. </w:t>
      </w:r>
      <w:r w:rsidR="00831B98">
        <w:rPr>
          <w:rFonts w:ascii="Arial" w:hAnsi="Arial" w:cs="Arial"/>
          <w:color w:val="000000"/>
        </w:rPr>
        <w:t xml:space="preserve">Dafne </w:t>
      </w:r>
      <w:proofErr w:type="spellStart"/>
      <w:r w:rsidR="00831B98">
        <w:rPr>
          <w:rFonts w:ascii="Arial" w:hAnsi="Arial" w:cs="Arial"/>
          <w:color w:val="000000"/>
        </w:rPr>
        <w:t>Danae</w:t>
      </w:r>
      <w:proofErr w:type="spellEnd"/>
      <w:r w:rsidR="00831B98">
        <w:rPr>
          <w:rFonts w:ascii="Arial" w:hAnsi="Arial" w:cs="Arial"/>
          <w:color w:val="000000"/>
        </w:rPr>
        <w:t xml:space="preserve"> Piña Santos</w:t>
      </w:r>
      <w:r>
        <w:rPr>
          <w:rFonts w:ascii="Arial" w:hAnsi="Arial" w:cs="Arial"/>
          <w:color w:val="000000"/>
        </w:rPr>
        <w:t>.</w:t>
      </w:r>
    </w:p>
    <w:p w14:paraId="1B58ED32" w14:textId="77777777" w:rsidR="0039566C" w:rsidRDefault="0039566C" w:rsidP="00632C61">
      <w:pPr>
        <w:spacing w:line="360" w:lineRule="auto"/>
        <w:jc w:val="both"/>
        <w:rPr>
          <w:rFonts w:ascii="Arial" w:hAnsi="Arial" w:cs="Arial"/>
          <w:color w:val="000000"/>
        </w:rPr>
      </w:pPr>
      <w:r>
        <w:rPr>
          <w:rFonts w:ascii="Arial" w:hAnsi="Arial" w:cs="Arial"/>
          <w:color w:val="000000"/>
        </w:rPr>
        <w:t xml:space="preserve">2. </w:t>
      </w:r>
      <w:r w:rsidR="00831B98">
        <w:rPr>
          <w:rFonts w:ascii="Arial" w:hAnsi="Arial" w:cs="Arial"/>
          <w:color w:val="000000"/>
        </w:rPr>
        <w:t>Francisco Rodríguez Aguilar.</w:t>
      </w:r>
    </w:p>
    <w:p w14:paraId="3D904D1D" w14:textId="77777777" w:rsidR="0039566C" w:rsidRDefault="0039566C" w:rsidP="00632C61">
      <w:pPr>
        <w:spacing w:line="360" w:lineRule="auto"/>
        <w:jc w:val="both"/>
        <w:rPr>
          <w:rFonts w:ascii="Arial" w:hAnsi="Arial" w:cs="Arial"/>
          <w:color w:val="000000"/>
        </w:rPr>
      </w:pPr>
      <w:r>
        <w:rPr>
          <w:rFonts w:ascii="Arial" w:hAnsi="Arial" w:cs="Arial"/>
          <w:color w:val="000000"/>
        </w:rPr>
        <w:t xml:space="preserve">3. </w:t>
      </w:r>
      <w:r w:rsidR="00831B98">
        <w:rPr>
          <w:rFonts w:ascii="Arial" w:hAnsi="Arial" w:cs="Arial"/>
          <w:color w:val="000000"/>
        </w:rPr>
        <w:t xml:space="preserve">Carlos Alfonso Murillo </w:t>
      </w:r>
      <w:proofErr w:type="spellStart"/>
      <w:r w:rsidR="00831B98">
        <w:rPr>
          <w:rFonts w:ascii="Arial" w:hAnsi="Arial" w:cs="Arial"/>
          <w:color w:val="000000"/>
        </w:rPr>
        <w:t>Ku</w:t>
      </w:r>
      <w:proofErr w:type="spellEnd"/>
      <w:r w:rsidR="00831B98">
        <w:rPr>
          <w:rFonts w:ascii="Arial" w:hAnsi="Arial" w:cs="Arial"/>
          <w:color w:val="000000"/>
        </w:rPr>
        <w:t>.</w:t>
      </w:r>
    </w:p>
    <w:p w14:paraId="63EB22FB" w14:textId="77777777" w:rsidR="00223866" w:rsidRDefault="00223866" w:rsidP="00071BDA">
      <w:pPr>
        <w:jc w:val="both"/>
        <w:rPr>
          <w:rFonts w:ascii="Arial" w:hAnsi="Arial" w:cs="Arial"/>
          <w:color w:val="000000"/>
        </w:rPr>
      </w:pPr>
    </w:p>
    <w:p w14:paraId="4EA9E208" w14:textId="2476FBAC" w:rsidR="00632C61" w:rsidRDefault="00496906" w:rsidP="002B1775">
      <w:pPr>
        <w:spacing w:line="360" w:lineRule="auto"/>
        <w:ind w:firstLine="708"/>
        <w:jc w:val="both"/>
        <w:rPr>
          <w:rFonts w:ascii="Arial" w:hAnsi="Arial" w:cs="Arial"/>
        </w:rPr>
      </w:pPr>
      <w:r>
        <w:rPr>
          <w:rFonts w:ascii="Arial" w:hAnsi="Arial" w:cs="Arial"/>
        </w:rPr>
        <w:t>En ese sentido</w:t>
      </w:r>
      <w:r w:rsidR="0039566C">
        <w:rPr>
          <w:rFonts w:ascii="Arial" w:hAnsi="Arial" w:cs="Arial"/>
        </w:rPr>
        <w:t xml:space="preserve">, se hace mención que junto con este oficio se acompañaron datos curriculares </w:t>
      </w:r>
      <w:r w:rsidR="00251ADC">
        <w:rPr>
          <w:rFonts w:ascii="Arial" w:hAnsi="Arial" w:cs="Arial"/>
        </w:rPr>
        <w:t xml:space="preserve">y demás documentos con la finalidad de acreditar el cumplimiento de los requisitos que establece la ley, para ocupar el cargo de </w:t>
      </w:r>
      <w:r w:rsidR="000558C3">
        <w:rPr>
          <w:rFonts w:ascii="Arial" w:hAnsi="Arial" w:cs="Arial"/>
        </w:rPr>
        <w:t xml:space="preserve">la o el </w:t>
      </w:r>
      <w:r w:rsidR="00251ADC">
        <w:rPr>
          <w:rFonts w:ascii="Arial" w:hAnsi="Arial" w:cs="Arial"/>
        </w:rPr>
        <w:t xml:space="preserve">Fiscal </w:t>
      </w:r>
      <w:r w:rsidR="00C2025A">
        <w:rPr>
          <w:rFonts w:ascii="Arial" w:hAnsi="Arial" w:cs="Arial"/>
        </w:rPr>
        <w:t>Especializado en Combate a la Corrupción del Estado de Yucatán.</w:t>
      </w:r>
    </w:p>
    <w:p w14:paraId="6651277E" w14:textId="77777777" w:rsidR="00632C61" w:rsidRDefault="00632C61" w:rsidP="000124D8">
      <w:pPr>
        <w:jc w:val="both"/>
        <w:rPr>
          <w:rFonts w:ascii="Arial" w:hAnsi="Arial" w:cs="Arial"/>
          <w:b/>
          <w:color w:val="000000"/>
        </w:rPr>
      </w:pPr>
    </w:p>
    <w:p w14:paraId="5264FDC4" w14:textId="33505218" w:rsidR="00D41932" w:rsidRPr="00D41932" w:rsidRDefault="00AE60C7" w:rsidP="0041009B">
      <w:pPr>
        <w:autoSpaceDN w:val="0"/>
        <w:adjustRightInd w:val="0"/>
        <w:spacing w:line="360" w:lineRule="auto"/>
        <w:jc w:val="both"/>
        <w:rPr>
          <w:rFonts w:ascii="Arial" w:eastAsia="Calibri" w:hAnsi="Arial" w:cs="Arial"/>
          <w:iCs/>
          <w:lang w:eastAsia="en-US"/>
        </w:rPr>
      </w:pPr>
      <w:r>
        <w:rPr>
          <w:rFonts w:ascii="Arial" w:hAnsi="Arial" w:cs="Arial"/>
          <w:b/>
          <w:color w:val="000000"/>
        </w:rPr>
        <w:t>TERCERO</w:t>
      </w:r>
      <w:r w:rsidR="0041009B">
        <w:rPr>
          <w:rFonts w:ascii="Arial" w:hAnsi="Arial" w:cs="Arial"/>
          <w:b/>
          <w:color w:val="000000"/>
        </w:rPr>
        <w:t xml:space="preserve">. </w:t>
      </w:r>
      <w:r w:rsidR="004F776F">
        <w:rPr>
          <w:rFonts w:ascii="Arial" w:hAnsi="Arial" w:cs="Arial"/>
          <w:color w:val="000000"/>
        </w:rPr>
        <w:t xml:space="preserve">El Honorable </w:t>
      </w:r>
      <w:r w:rsidR="0041009B">
        <w:rPr>
          <w:rFonts w:ascii="Arial" w:hAnsi="Arial" w:cs="Arial"/>
          <w:color w:val="000000"/>
        </w:rPr>
        <w:t xml:space="preserve">Congreso del Estado de Yucatán, tiene la facultad y atribución, como estipula el </w:t>
      </w:r>
      <w:r w:rsidR="0041009B">
        <w:rPr>
          <w:rFonts w:ascii="Arial" w:hAnsi="Arial" w:cs="Arial"/>
        </w:rPr>
        <w:t>artículo</w:t>
      </w:r>
      <w:r w:rsidR="000B7800">
        <w:rPr>
          <w:rFonts w:ascii="Arial" w:hAnsi="Arial" w:cs="Arial"/>
        </w:rPr>
        <w:t xml:space="preserve"> 30, fracción </w:t>
      </w:r>
      <w:r w:rsidR="0065370E">
        <w:rPr>
          <w:rFonts w:ascii="Arial" w:hAnsi="Arial" w:cs="Arial"/>
        </w:rPr>
        <w:t>X</w:t>
      </w:r>
      <w:r w:rsidR="00BD05F7">
        <w:rPr>
          <w:rFonts w:ascii="Arial" w:hAnsi="Arial" w:cs="Arial"/>
        </w:rPr>
        <w:t>LI</w:t>
      </w:r>
      <w:r w:rsidR="0065370E">
        <w:rPr>
          <w:rFonts w:ascii="Arial" w:hAnsi="Arial" w:cs="Arial"/>
        </w:rPr>
        <w:t>X</w:t>
      </w:r>
      <w:r w:rsidR="000B7800">
        <w:rPr>
          <w:rFonts w:ascii="Arial" w:hAnsi="Arial" w:cs="Arial"/>
          <w:iCs/>
          <w:lang w:val="es-MX"/>
        </w:rPr>
        <w:t>,</w:t>
      </w:r>
      <w:r w:rsidR="000B7800">
        <w:rPr>
          <w:rFonts w:ascii="Arial" w:hAnsi="Arial" w:cs="Arial"/>
        </w:rPr>
        <w:t xml:space="preserve"> </w:t>
      </w:r>
      <w:r w:rsidR="00E425D7">
        <w:rPr>
          <w:rFonts w:ascii="Arial" w:hAnsi="Arial" w:cs="Arial"/>
        </w:rPr>
        <w:t xml:space="preserve">de la Constitución Política del Estado de Yucatán, </w:t>
      </w:r>
      <w:r w:rsidR="0041009B">
        <w:rPr>
          <w:rFonts w:ascii="Arial" w:eastAsia="Calibri" w:hAnsi="Arial" w:cs="Arial"/>
          <w:iCs/>
          <w:lang w:val="es-MX" w:eastAsia="en-US"/>
        </w:rPr>
        <w:t xml:space="preserve">para poder </w:t>
      </w:r>
      <w:r w:rsidR="0022125D">
        <w:rPr>
          <w:rFonts w:ascii="Arial" w:eastAsia="Calibri" w:hAnsi="Arial" w:cs="Arial"/>
          <w:iCs/>
          <w:lang w:val="es-MX" w:eastAsia="en-US"/>
        </w:rPr>
        <w:t>designar a aquel que deba ocupar el cargo</w:t>
      </w:r>
      <w:r w:rsidR="00E425D7">
        <w:rPr>
          <w:rFonts w:ascii="Arial" w:eastAsia="Calibri" w:hAnsi="Arial" w:cs="Arial"/>
          <w:iCs/>
          <w:lang w:val="es-MX" w:eastAsia="en-US"/>
        </w:rPr>
        <w:t xml:space="preserve"> de </w:t>
      </w:r>
      <w:r w:rsidR="000558C3">
        <w:rPr>
          <w:rFonts w:ascii="Arial" w:eastAsia="Calibri" w:hAnsi="Arial" w:cs="Arial"/>
          <w:iCs/>
          <w:lang w:val="es-MX" w:eastAsia="en-US"/>
        </w:rPr>
        <w:t xml:space="preserve">la o el </w:t>
      </w:r>
      <w:r w:rsidR="00E425D7">
        <w:rPr>
          <w:rFonts w:ascii="Arial" w:eastAsia="Calibri" w:hAnsi="Arial" w:cs="Arial"/>
          <w:iCs/>
          <w:lang w:val="es-MX" w:eastAsia="en-US"/>
        </w:rPr>
        <w:t xml:space="preserve">Fiscal </w:t>
      </w:r>
      <w:r w:rsidR="0065370E">
        <w:rPr>
          <w:rFonts w:ascii="Arial" w:eastAsia="Calibri" w:hAnsi="Arial" w:cs="Arial"/>
          <w:iCs/>
          <w:lang w:val="es-MX" w:eastAsia="en-US"/>
        </w:rPr>
        <w:t>Especializado en Combate a la Corrupción del Estado de Yucatán</w:t>
      </w:r>
      <w:r w:rsidR="00E425D7">
        <w:rPr>
          <w:rFonts w:ascii="Arial" w:eastAsia="Calibri" w:hAnsi="Arial" w:cs="Arial"/>
          <w:iCs/>
          <w:lang w:val="es-MX" w:eastAsia="en-US"/>
        </w:rPr>
        <w:t xml:space="preserve">. </w:t>
      </w:r>
      <w:r w:rsidR="002509E0">
        <w:rPr>
          <w:rFonts w:ascii="Arial" w:eastAsia="Calibri" w:hAnsi="Arial" w:cs="Arial"/>
          <w:iCs/>
          <w:lang w:val="es-MX" w:eastAsia="en-US"/>
        </w:rPr>
        <w:t>De igual manera</w:t>
      </w:r>
      <w:r w:rsidR="00E425D7">
        <w:rPr>
          <w:rFonts w:ascii="Arial" w:eastAsia="Calibri" w:hAnsi="Arial" w:cs="Arial"/>
          <w:iCs/>
          <w:lang w:val="es-MX" w:eastAsia="en-US"/>
        </w:rPr>
        <w:t xml:space="preserve">, </w:t>
      </w:r>
      <w:r w:rsidR="00133B7D">
        <w:rPr>
          <w:rFonts w:ascii="Arial" w:eastAsia="Calibri" w:hAnsi="Arial" w:cs="Arial"/>
          <w:iCs/>
          <w:lang w:val="es-MX" w:eastAsia="en-US"/>
        </w:rPr>
        <w:t xml:space="preserve">dicho proceso se fundamenta en el artículo 75 </w:t>
      </w:r>
      <w:proofErr w:type="spellStart"/>
      <w:r w:rsidR="00133B7D">
        <w:rPr>
          <w:rFonts w:ascii="Arial" w:eastAsia="Calibri" w:hAnsi="Arial" w:cs="Arial"/>
          <w:iCs/>
          <w:lang w:val="es-MX" w:eastAsia="en-US"/>
        </w:rPr>
        <w:t>Quinquies</w:t>
      </w:r>
      <w:proofErr w:type="spellEnd"/>
      <w:r w:rsidR="002B1775">
        <w:rPr>
          <w:rFonts w:ascii="Arial" w:eastAsia="Calibri" w:hAnsi="Arial" w:cs="Arial"/>
          <w:iCs/>
          <w:lang w:val="es-MX" w:eastAsia="en-US"/>
        </w:rPr>
        <w:t xml:space="preserve">, párrafo tercero y </w:t>
      </w:r>
      <w:r w:rsidR="00E425D7">
        <w:rPr>
          <w:rFonts w:ascii="Arial" w:eastAsia="Calibri" w:hAnsi="Arial" w:cs="Arial"/>
          <w:iCs/>
          <w:lang w:val="es-MX" w:eastAsia="en-US"/>
        </w:rPr>
        <w:t xml:space="preserve">el artículo 62, párrafo quinto, de la mencionada Constitución </w:t>
      </w:r>
      <w:r w:rsidR="002B1775">
        <w:rPr>
          <w:rFonts w:ascii="Arial" w:eastAsia="Calibri" w:hAnsi="Arial" w:cs="Arial"/>
          <w:iCs/>
          <w:lang w:val="es-MX" w:eastAsia="en-US"/>
        </w:rPr>
        <w:t xml:space="preserve">local, en el que </w:t>
      </w:r>
      <w:r w:rsidR="00E425D7">
        <w:rPr>
          <w:rFonts w:ascii="Arial" w:eastAsia="Calibri" w:hAnsi="Arial" w:cs="Arial"/>
          <w:iCs/>
          <w:lang w:val="es-MX" w:eastAsia="en-US"/>
        </w:rPr>
        <w:t xml:space="preserve">establece que la terna presentada por el Poder Ejecutivo se someterá a votación, </w:t>
      </w:r>
      <w:r w:rsidR="002B1775">
        <w:rPr>
          <w:rFonts w:ascii="Arial" w:eastAsia="Calibri" w:hAnsi="Arial" w:cs="Arial"/>
          <w:iCs/>
          <w:lang w:val="es-MX" w:eastAsia="en-US"/>
        </w:rPr>
        <w:t xml:space="preserve">y </w:t>
      </w:r>
      <w:r w:rsidR="002509E0">
        <w:rPr>
          <w:rFonts w:ascii="Arial" w:eastAsia="Calibri" w:hAnsi="Arial" w:cs="Arial"/>
          <w:iCs/>
          <w:lang w:val="es-MX" w:eastAsia="en-US"/>
        </w:rPr>
        <w:t xml:space="preserve">se </w:t>
      </w:r>
      <w:r w:rsidR="00E425D7">
        <w:rPr>
          <w:rFonts w:ascii="Arial" w:eastAsia="Calibri" w:hAnsi="Arial" w:cs="Arial"/>
          <w:iCs/>
          <w:lang w:val="es-MX" w:eastAsia="en-US"/>
        </w:rPr>
        <w:t xml:space="preserve">designará a quien deba ocupar el cargo, </w:t>
      </w:r>
      <w:r w:rsidR="00E425D7">
        <w:rPr>
          <w:rFonts w:ascii="Arial" w:eastAsia="Calibri" w:hAnsi="Arial" w:cs="Arial"/>
          <w:iCs/>
          <w:lang w:val="es-MX" w:eastAsia="en-US"/>
        </w:rPr>
        <w:lastRenderedPageBreak/>
        <w:t xml:space="preserve">mediante el voto de las dos terceras partes de las y los </w:t>
      </w:r>
      <w:r w:rsidR="0022125D">
        <w:rPr>
          <w:rFonts w:ascii="Arial" w:eastAsia="Calibri" w:hAnsi="Arial" w:cs="Arial"/>
          <w:iCs/>
          <w:lang w:val="es-MX" w:eastAsia="en-US"/>
        </w:rPr>
        <w:t>integrantes del Congreso del Estado de Yucat</w:t>
      </w:r>
      <w:r w:rsidR="007454D8">
        <w:rPr>
          <w:rFonts w:ascii="Arial" w:eastAsia="Calibri" w:hAnsi="Arial" w:cs="Arial"/>
          <w:iCs/>
          <w:lang w:val="es-MX" w:eastAsia="en-US"/>
        </w:rPr>
        <w:t>án</w:t>
      </w:r>
      <w:r w:rsidR="0022125D">
        <w:rPr>
          <w:rFonts w:ascii="Arial" w:eastAsia="Calibri" w:hAnsi="Arial" w:cs="Arial"/>
          <w:iCs/>
          <w:lang w:val="es-MX" w:eastAsia="en-US"/>
        </w:rPr>
        <w:t>.</w:t>
      </w:r>
    </w:p>
    <w:p w14:paraId="07681EC0" w14:textId="77777777" w:rsidR="0040370A" w:rsidRDefault="0040370A" w:rsidP="00071BDA">
      <w:pPr>
        <w:autoSpaceDN w:val="0"/>
        <w:adjustRightInd w:val="0"/>
        <w:jc w:val="both"/>
        <w:rPr>
          <w:rFonts w:ascii="Arial" w:hAnsi="Arial" w:cs="Arial"/>
        </w:rPr>
      </w:pPr>
    </w:p>
    <w:p w14:paraId="4070575C" w14:textId="24E36E3E" w:rsidR="00617F9C" w:rsidRPr="00251ADC" w:rsidRDefault="00AE60C7" w:rsidP="00617F9C">
      <w:pPr>
        <w:spacing w:line="360" w:lineRule="auto"/>
        <w:jc w:val="both"/>
        <w:rPr>
          <w:rFonts w:ascii="Arial" w:hAnsi="Arial" w:cs="Arial"/>
          <w:color w:val="000000"/>
        </w:rPr>
      </w:pPr>
      <w:r>
        <w:rPr>
          <w:rFonts w:ascii="Arial" w:hAnsi="Arial" w:cs="Arial"/>
          <w:b/>
          <w:color w:val="000000"/>
        </w:rPr>
        <w:t>CUARTO</w:t>
      </w:r>
      <w:r w:rsidR="00617F9C">
        <w:rPr>
          <w:rFonts w:ascii="Arial" w:hAnsi="Arial" w:cs="Arial"/>
          <w:b/>
          <w:color w:val="000000"/>
        </w:rPr>
        <w:t xml:space="preserve">. </w:t>
      </w:r>
      <w:r w:rsidR="00617F9C">
        <w:rPr>
          <w:rFonts w:ascii="Arial" w:hAnsi="Arial" w:cs="Arial"/>
          <w:color w:val="000000"/>
        </w:rPr>
        <w:t>El 2</w:t>
      </w:r>
      <w:r w:rsidR="0065370E">
        <w:rPr>
          <w:rFonts w:ascii="Arial" w:hAnsi="Arial" w:cs="Arial"/>
          <w:color w:val="000000"/>
        </w:rPr>
        <w:t>1</w:t>
      </w:r>
      <w:r w:rsidR="00617F9C">
        <w:rPr>
          <w:rFonts w:ascii="Arial" w:hAnsi="Arial" w:cs="Arial"/>
          <w:color w:val="000000"/>
        </w:rPr>
        <w:t xml:space="preserve"> de </w:t>
      </w:r>
      <w:r w:rsidR="0065370E">
        <w:rPr>
          <w:rFonts w:ascii="Arial" w:hAnsi="Arial" w:cs="Arial"/>
          <w:color w:val="000000"/>
        </w:rPr>
        <w:t xml:space="preserve">septiembre </w:t>
      </w:r>
      <w:r w:rsidR="00617F9C">
        <w:rPr>
          <w:rFonts w:ascii="Arial" w:hAnsi="Arial" w:cs="Arial"/>
          <w:color w:val="000000"/>
        </w:rPr>
        <w:t>del presente año, fue turnado a las Comisiones Unidas de Puntos Constitucionales y Gobernación y de Justicia y Seguridad Pública</w:t>
      </w:r>
      <w:r w:rsidR="00E30936">
        <w:rPr>
          <w:rFonts w:ascii="Arial" w:hAnsi="Arial" w:cs="Arial"/>
          <w:color w:val="000000"/>
        </w:rPr>
        <w:t>,</w:t>
      </w:r>
      <w:r w:rsidR="00617F9C">
        <w:rPr>
          <w:rFonts w:ascii="Arial" w:hAnsi="Arial" w:cs="Arial"/>
          <w:color w:val="000000"/>
        </w:rPr>
        <w:t xml:space="preserve"> el oficio </w:t>
      </w:r>
      <w:r w:rsidR="00496906">
        <w:rPr>
          <w:rFonts w:ascii="Arial" w:hAnsi="Arial" w:cs="Arial"/>
          <w:color w:val="000000"/>
        </w:rPr>
        <w:t xml:space="preserve">que contiene </w:t>
      </w:r>
      <w:r w:rsidR="00E30936">
        <w:rPr>
          <w:rFonts w:ascii="Arial" w:hAnsi="Arial" w:cs="Arial"/>
          <w:color w:val="000000"/>
        </w:rPr>
        <w:t>la terna para el cargo de Fiscal Especializado en Combate a la Corrupción del Estado de Yucatán</w:t>
      </w:r>
      <w:r w:rsidR="00617F9C">
        <w:rPr>
          <w:rFonts w:ascii="Arial" w:hAnsi="Arial" w:cs="Arial"/>
          <w:color w:val="000000"/>
        </w:rPr>
        <w:t xml:space="preserve">. Asimismo, en fecha </w:t>
      </w:r>
      <w:r w:rsidR="00DC590C">
        <w:rPr>
          <w:rFonts w:ascii="Arial" w:hAnsi="Arial" w:cs="Arial"/>
          <w:color w:val="000000"/>
        </w:rPr>
        <w:t>22</w:t>
      </w:r>
      <w:r w:rsidR="00617F9C">
        <w:rPr>
          <w:rFonts w:ascii="Arial" w:hAnsi="Arial" w:cs="Arial"/>
          <w:color w:val="000000"/>
        </w:rPr>
        <w:t xml:space="preserve"> de </w:t>
      </w:r>
      <w:r w:rsidR="00DC590C">
        <w:rPr>
          <w:rFonts w:ascii="Arial" w:hAnsi="Arial" w:cs="Arial"/>
          <w:color w:val="000000"/>
        </w:rPr>
        <w:t>septiembre</w:t>
      </w:r>
      <w:r w:rsidR="00617F9C">
        <w:rPr>
          <w:rFonts w:ascii="Arial" w:hAnsi="Arial" w:cs="Arial"/>
          <w:color w:val="000000"/>
        </w:rPr>
        <w:t xml:space="preserve"> del presente año, se distribuyó entre las y los integrantes de las Comisiones Unidas el oficio </w:t>
      </w:r>
      <w:r w:rsidR="002B1775">
        <w:rPr>
          <w:rFonts w:ascii="Arial" w:hAnsi="Arial" w:cs="Arial"/>
          <w:color w:val="000000"/>
        </w:rPr>
        <w:t>citado con anterioridad, así como, una síntesis curricular de cada una de las personas propuestas.</w:t>
      </w:r>
    </w:p>
    <w:p w14:paraId="30D43353" w14:textId="77777777" w:rsidR="00617F9C" w:rsidRDefault="00617F9C" w:rsidP="00617F9C">
      <w:pPr>
        <w:spacing w:line="360" w:lineRule="auto"/>
        <w:jc w:val="both"/>
        <w:rPr>
          <w:rFonts w:ascii="Arial" w:hAnsi="Arial" w:cs="Arial"/>
          <w:b/>
          <w:color w:val="000000"/>
        </w:rPr>
      </w:pPr>
    </w:p>
    <w:p w14:paraId="57C1B4E4" w14:textId="5D31FFB1" w:rsidR="00617F9C" w:rsidRPr="00251ADC" w:rsidRDefault="00617F9C" w:rsidP="00071BDA">
      <w:pPr>
        <w:spacing w:line="360" w:lineRule="auto"/>
        <w:ind w:firstLine="708"/>
        <w:jc w:val="both"/>
        <w:rPr>
          <w:rFonts w:ascii="Arial" w:hAnsi="Arial" w:cs="Arial"/>
          <w:color w:val="000000"/>
        </w:rPr>
      </w:pPr>
      <w:r w:rsidRPr="00211908">
        <w:rPr>
          <w:rFonts w:ascii="Arial" w:hAnsi="Arial" w:cs="Arial"/>
          <w:color w:val="000000"/>
        </w:rPr>
        <w:t xml:space="preserve">En dicha sesión, </w:t>
      </w:r>
      <w:r>
        <w:rPr>
          <w:rFonts w:ascii="Arial" w:hAnsi="Arial" w:cs="Arial"/>
          <w:color w:val="000000"/>
        </w:rPr>
        <w:t xml:space="preserve">se estableció el procedimiento a seguir </w:t>
      </w:r>
      <w:r w:rsidR="00496906">
        <w:rPr>
          <w:rFonts w:ascii="Arial" w:hAnsi="Arial" w:cs="Arial"/>
          <w:color w:val="000000"/>
        </w:rPr>
        <w:t xml:space="preserve">por parte de estas Comisiones </w:t>
      </w:r>
      <w:r>
        <w:rPr>
          <w:rFonts w:ascii="Arial" w:hAnsi="Arial" w:cs="Arial"/>
          <w:color w:val="000000"/>
        </w:rPr>
        <w:t xml:space="preserve">Unidas, por lo que </w:t>
      </w:r>
      <w:r w:rsidRPr="00211908">
        <w:rPr>
          <w:rFonts w:ascii="Arial" w:hAnsi="Arial" w:cs="Arial"/>
          <w:color w:val="000000"/>
        </w:rPr>
        <w:t xml:space="preserve">se </w:t>
      </w:r>
      <w:r w:rsidR="005605F1">
        <w:rPr>
          <w:rFonts w:ascii="Arial" w:hAnsi="Arial" w:cs="Arial"/>
          <w:color w:val="000000"/>
        </w:rPr>
        <w:t xml:space="preserve">invitó a comparecer a las personas previamente enviadas en las ternas, a efecto de que manifiesten lo que a su derecho convenga con el objeto de que expongan su propósito, razón y motivos para ocupar el </w:t>
      </w:r>
      <w:r w:rsidR="00496906">
        <w:rPr>
          <w:rFonts w:ascii="Arial" w:hAnsi="Arial" w:cs="Arial"/>
          <w:color w:val="000000"/>
        </w:rPr>
        <w:t>puesto</w:t>
      </w:r>
      <w:r w:rsidR="005605F1">
        <w:rPr>
          <w:rFonts w:ascii="Arial" w:hAnsi="Arial" w:cs="Arial"/>
          <w:color w:val="000000"/>
        </w:rPr>
        <w:t xml:space="preserve"> vacante. De tal modo, </w:t>
      </w:r>
      <w:r w:rsidR="00496906">
        <w:rPr>
          <w:rFonts w:ascii="Arial" w:hAnsi="Arial" w:cs="Arial"/>
          <w:color w:val="000000"/>
        </w:rPr>
        <w:t xml:space="preserve">dichas </w:t>
      </w:r>
      <w:r w:rsidR="00E30936">
        <w:rPr>
          <w:rFonts w:ascii="Arial" w:hAnsi="Arial" w:cs="Arial"/>
          <w:color w:val="000000"/>
        </w:rPr>
        <w:t>comparecencias</w:t>
      </w:r>
      <w:r w:rsidR="005605F1">
        <w:rPr>
          <w:rFonts w:ascii="Arial" w:hAnsi="Arial" w:cs="Arial"/>
          <w:color w:val="000000"/>
        </w:rPr>
        <w:t xml:space="preserve"> se efectuaron en reunión de trabajo de estas Comisiones Unidas el día 25 de </w:t>
      </w:r>
      <w:r w:rsidR="00A30AAF">
        <w:rPr>
          <w:rFonts w:ascii="Arial" w:hAnsi="Arial" w:cs="Arial"/>
          <w:color w:val="000000"/>
        </w:rPr>
        <w:t>septiembre</w:t>
      </w:r>
      <w:r w:rsidR="005605F1">
        <w:rPr>
          <w:rFonts w:ascii="Arial" w:hAnsi="Arial" w:cs="Arial"/>
          <w:color w:val="000000"/>
        </w:rPr>
        <w:t xml:space="preserve"> del año en curso.</w:t>
      </w:r>
    </w:p>
    <w:p w14:paraId="3D458271" w14:textId="77777777" w:rsidR="00617F9C" w:rsidRDefault="00617F9C" w:rsidP="005605F1">
      <w:pPr>
        <w:autoSpaceDN w:val="0"/>
        <w:adjustRightInd w:val="0"/>
        <w:jc w:val="both"/>
        <w:rPr>
          <w:rFonts w:ascii="Arial" w:hAnsi="Arial" w:cs="Arial"/>
        </w:rPr>
      </w:pPr>
    </w:p>
    <w:p w14:paraId="2EAA0D4E" w14:textId="77777777" w:rsidR="00EB50DD" w:rsidRDefault="00EB50DD" w:rsidP="00DB6C1A">
      <w:pPr>
        <w:pStyle w:val="Textoindependiente2"/>
        <w:spacing w:line="360" w:lineRule="auto"/>
        <w:ind w:firstLine="708"/>
        <w:rPr>
          <w:rFonts w:ascii="Arial" w:hAnsi="Arial" w:cs="Arial"/>
          <w:lang w:val="es-ES"/>
        </w:rPr>
      </w:pPr>
      <w:r w:rsidRPr="00C136A1">
        <w:rPr>
          <w:rFonts w:ascii="Arial" w:hAnsi="Arial" w:cs="Arial"/>
          <w:lang w:val="es-ES"/>
        </w:rPr>
        <w:t>Con base en los antecedentes antes mencionados, quienes integramos esta</w:t>
      </w:r>
      <w:r w:rsidR="000B1947">
        <w:rPr>
          <w:rFonts w:ascii="Arial" w:hAnsi="Arial" w:cs="Arial"/>
          <w:lang w:val="es-ES"/>
        </w:rPr>
        <w:t>s comisiones unidas</w:t>
      </w:r>
      <w:r w:rsidRPr="00C136A1">
        <w:rPr>
          <w:rFonts w:ascii="Arial" w:hAnsi="Arial" w:cs="Arial"/>
          <w:lang w:val="es-ES"/>
        </w:rPr>
        <w:t>, realizamos las siguientes,</w:t>
      </w:r>
    </w:p>
    <w:p w14:paraId="4CCD4486" w14:textId="77777777" w:rsidR="00072F11" w:rsidRPr="00C136A1" w:rsidRDefault="00072F11" w:rsidP="00DB6C1A">
      <w:pPr>
        <w:pStyle w:val="Textoindependiente2"/>
        <w:spacing w:line="360" w:lineRule="auto"/>
        <w:ind w:firstLine="708"/>
        <w:rPr>
          <w:rFonts w:ascii="Arial" w:eastAsia="Calibri" w:hAnsi="Arial" w:cs="Arial"/>
        </w:rPr>
      </w:pPr>
    </w:p>
    <w:p w14:paraId="79CAA4B0" w14:textId="77777777" w:rsidR="00291887" w:rsidRPr="00C136A1" w:rsidRDefault="00A72788" w:rsidP="002B4A8C">
      <w:pPr>
        <w:pStyle w:val="NormalWeb"/>
        <w:tabs>
          <w:tab w:val="left" w:pos="8222"/>
        </w:tabs>
        <w:spacing w:before="0" w:after="0" w:line="360" w:lineRule="auto"/>
        <w:ind w:left="-992" w:firstLine="567"/>
        <w:jc w:val="center"/>
        <w:rPr>
          <w:b/>
          <w:color w:val="000000"/>
          <w:lang w:val="pt-BR"/>
        </w:rPr>
      </w:pPr>
      <w:r w:rsidRPr="00C136A1">
        <w:rPr>
          <w:b/>
          <w:color w:val="000000"/>
          <w:lang w:val="pt-BR"/>
        </w:rPr>
        <w:t>C O N S I D E R A C I O N E S</w:t>
      </w:r>
    </w:p>
    <w:p w14:paraId="6E1CF63C" w14:textId="77777777" w:rsidR="00320E1E" w:rsidRDefault="00320E1E" w:rsidP="00320E1E">
      <w:pPr>
        <w:pStyle w:val="Sangradetextonormal"/>
        <w:spacing w:after="0" w:line="360" w:lineRule="auto"/>
        <w:ind w:left="0"/>
        <w:jc w:val="both"/>
        <w:rPr>
          <w:rFonts w:ascii="Arial" w:hAnsi="Arial" w:cs="Arial"/>
          <w:b/>
          <w:iCs/>
          <w:color w:val="000000"/>
        </w:rPr>
      </w:pPr>
    </w:p>
    <w:p w14:paraId="681F5734" w14:textId="201B852F" w:rsidR="002520DC" w:rsidRDefault="000706AB" w:rsidP="002520DC">
      <w:pPr>
        <w:adjustRightInd w:val="0"/>
        <w:spacing w:line="360" w:lineRule="auto"/>
        <w:jc w:val="both"/>
        <w:rPr>
          <w:rFonts w:ascii="Arial" w:hAnsi="Arial" w:cs="Arial"/>
        </w:rPr>
      </w:pPr>
      <w:r>
        <w:rPr>
          <w:rFonts w:ascii="Arial" w:hAnsi="Arial" w:cs="Arial"/>
          <w:b/>
        </w:rPr>
        <w:t>PRIMERA</w:t>
      </w:r>
      <w:r w:rsidR="002520DC" w:rsidRPr="00C136A1">
        <w:rPr>
          <w:rFonts w:ascii="Arial" w:hAnsi="Arial" w:cs="Arial"/>
          <w:b/>
        </w:rPr>
        <w:t xml:space="preserve">. </w:t>
      </w:r>
      <w:r w:rsidR="002520DC" w:rsidRPr="00C136A1">
        <w:rPr>
          <w:rFonts w:ascii="Arial" w:hAnsi="Arial" w:cs="Arial"/>
        </w:rPr>
        <w:t xml:space="preserve">En primer término, tenemos a bien mencionar que </w:t>
      </w:r>
      <w:r w:rsidR="00001337">
        <w:rPr>
          <w:rFonts w:ascii="Arial" w:hAnsi="Arial" w:cs="Arial"/>
        </w:rPr>
        <w:t xml:space="preserve">el </w:t>
      </w:r>
      <w:r w:rsidR="00970B37">
        <w:rPr>
          <w:rFonts w:ascii="Arial" w:hAnsi="Arial" w:cs="Arial"/>
        </w:rPr>
        <w:t xml:space="preserve">Poder </w:t>
      </w:r>
      <w:r w:rsidR="00001337">
        <w:rPr>
          <w:rFonts w:ascii="Arial" w:hAnsi="Arial" w:cs="Arial"/>
        </w:rPr>
        <w:t>Ejecutivo Estatal</w:t>
      </w:r>
      <w:r w:rsidR="002520DC" w:rsidRPr="00C136A1">
        <w:rPr>
          <w:rFonts w:ascii="Arial" w:hAnsi="Arial" w:cs="Arial"/>
        </w:rPr>
        <w:t xml:space="preserve">, </w:t>
      </w:r>
      <w:r w:rsidR="00001337">
        <w:rPr>
          <w:rFonts w:ascii="Arial" w:hAnsi="Arial" w:cs="Arial"/>
        </w:rPr>
        <w:t xml:space="preserve">está plenamente facultado para enviar a este Congreso del Estado </w:t>
      </w:r>
      <w:r w:rsidR="00B764F7">
        <w:rPr>
          <w:rFonts w:ascii="Arial" w:hAnsi="Arial" w:cs="Arial"/>
        </w:rPr>
        <w:t>la</w:t>
      </w:r>
      <w:r w:rsidR="000E3169">
        <w:rPr>
          <w:rFonts w:ascii="Arial" w:hAnsi="Arial" w:cs="Arial"/>
        </w:rPr>
        <w:t xml:space="preserve"> </w:t>
      </w:r>
      <w:r w:rsidR="00001337">
        <w:rPr>
          <w:rFonts w:ascii="Arial" w:hAnsi="Arial" w:cs="Arial"/>
        </w:rPr>
        <w:t xml:space="preserve">terna para ocupar </w:t>
      </w:r>
      <w:r w:rsidR="00693799">
        <w:rPr>
          <w:rFonts w:ascii="Arial" w:hAnsi="Arial" w:cs="Arial"/>
        </w:rPr>
        <w:t xml:space="preserve">la Titularidad de la Fiscalía </w:t>
      </w:r>
      <w:r w:rsidR="009D39EF">
        <w:rPr>
          <w:rFonts w:ascii="Arial" w:hAnsi="Arial" w:cs="Arial"/>
        </w:rPr>
        <w:t>Especializada en Combate a la Corrupción del Estado de Yucatán</w:t>
      </w:r>
      <w:r w:rsidR="001F1C6A">
        <w:rPr>
          <w:rFonts w:ascii="Arial" w:hAnsi="Arial" w:cs="Arial"/>
        </w:rPr>
        <w:t>;</w:t>
      </w:r>
      <w:r w:rsidR="00001337">
        <w:rPr>
          <w:rFonts w:ascii="Arial" w:hAnsi="Arial" w:cs="Arial"/>
        </w:rPr>
        <w:t xml:space="preserve"> </w:t>
      </w:r>
      <w:r w:rsidR="002520DC">
        <w:rPr>
          <w:rFonts w:ascii="Arial" w:hAnsi="Arial" w:cs="Arial"/>
        </w:rPr>
        <w:t>lo anterior</w:t>
      </w:r>
      <w:r w:rsidR="003A5FD5">
        <w:rPr>
          <w:rFonts w:ascii="Arial" w:hAnsi="Arial" w:cs="Arial"/>
        </w:rPr>
        <w:t>,</w:t>
      </w:r>
      <w:r w:rsidR="002520DC">
        <w:rPr>
          <w:rFonts w:ascii="Arial" w:hAnsi="Arial" w:cs="Arial"/>
        </w:rPr>
        <w:t xml:space="preserve"> de conformidad </w:t>
      </w:r>
      <w:r w:rsidR="002520DC" w:rsidRPr="00C136A1">
        <w:rPr>
          <w:rFonts w:ascii="Arial" w:hAnsi="Arial" w:cs="Arial"/>
        </w:rPr>
        <w:t xml:space="preserve">con lo dispuesto </w:t>
      </w:r>
      <w:r w:rsidR="002520DC" w:rsidRPr="00C136A1">
        <w:rPr>
          <w:rFonts w:ascii="Arial" w:hAnsi="Arial" w:cs="Arial"/>
        </w:rPr>
        <w:lastRenderedPageBreak/>
        <w:t xml:space="preserve">en el artículo </w:t>
      </w:r>
      <w:r w:rsidR="001679D2">
        <w:rPr>
          <w:rFonts w:ascii="Arial" w:hAnsi="Arial" w:cs="Arial"/>
        </w:rPr>
        <w:t>6</w:t>
      </w:r>
      <w:r w:rsidR="004A55B5">
        <w:rPr>
          <w:rFonts w:ascii="Arial" w:hAnsi="Arial" w:cs="Arial"/>
        </w:rPr>
        <w:t>2</w:t>
      </w:r>
      <w:r w:rsidR="002C48DF">
        <w:rPr>
          <w:rFonts w:ascii="Arial" w:hAnsi="Arial" w:cs="Arial"/>
        </w:rPr>
        <w:t>,</w:t>
      </w:r>
      <w:r w:rsidR="001679D2">
        <w:rPr>
          <w:rFonts w:ascii="Arial" w:hAnsi="Arial" w:cs="Arial"/>
        </w:rPr>
        <w:t xml:space="preserve"> </w:t>
      </w:r>
      <w:r w:rsidR="004A55B5">
        <w:rPr>
          <w:rFonts w:ascii="Arial" w:hAnsi="Arial" w:cs="Arial"/>
        </w:rPr>
        <w:t xml:space="preserve">párrafo quinto </w:t>
      </w:r>
      <w:r w:rsidR="009D39EF">
        <w:rPr>
          <w:rFonts w:ascii="Arial" w:hAnsi="Arial" w:cs="Arial"/>
        </w:rPr>
        <w:t xml:space="preserve">y el artículo 75 </w:t>
      </w:r>
      <w:proofErr w:type="spellStart"/>
      <w:r w:rsidR="009D39EF">
        <w:rPr>
          <w:rFonts w:ascii="Arial" w:hAnsi="Arial" w:cs="Arial"/>
        </w:rPr>
        <w:t>Quinquies</w:t>
      </w:r>
      <w:proofErr w:type="spellEnd"/>
      <w:r w:rsidR="002C48DF">
        <w:rPr>
          <w:rFonts w:ascii="Arial" w:hAnsi="Arial" w:cs="Arial"/>
        </w:rPr>
        <w:t>,</w:t>
      </w:r>
      <w:r w:rsidR="009D39EF">
        <w:rPr>
          <w:rFonts w:ascii="Arial" w:hAnsi="Arial" w:cs="Arial"/>
        </w:rPr>
        <w:t xml:space="preserve"> tercer párrafo</w:t>
      </w:r>
      <w:r w:rsidR="00AE60C7">
        <w:rPr>
          <w:rFonts w:ascii="Arial" w:hAnsi="Arial" w:cs="Arial"/>
        </w:rPr>
        <w:t>,</w:t>
      </w:r>
      <w:r w:rsidR="009D39EF" w:rsidRPr="00C136A1">
        <w:rPr>
          <w:rFonts w:ascii="Arial" w:hAnsi="Arial" w:cs="Arial"/>
        </w:rPr>
        <w:t xml:space="preserve"> </w:t>
      </w:r>
      <w:r w:rsidR="009D39EF">
        <w:rPr>
          <w:rFonts w:ascii="Arial" w:hAnsi="Arial" w:cs="Arial"/>
        </w:rPr>
        <w:t xml:space="preserve">ambos </w:t>
      </w:r>
      <w:r w:rsidR="002520DC" w:rsidRPr="00C136A1">
        <w:rPr>
          <w:rFonts w:ascii="Arial" w:hAnsi="Arial" w:cs="Arial"/>
        </w:rPr>
        <w:t>de la Constitución Política del Estado de Yucatán.</w:t>
      </w:r>
    </w:p>
    <w:p w14:paraId="15614607" w14:textId="77777777" w:rsidR="00287F3E" w:rsidRPr="002312EA" w:rsidRDefault="00287F3E" w:rsidP="002312EA">
      <w:pPr>
        <w:ind w:right="62" w:firstLine="709"/>
        <w:jc w:val="both"/>
        <w:rPr>
          <w:rFonts w:ascii="Arial" w:eastAsia="Arial" w:hAnsi="Arial" w:cs="Arial"/>
          <w:sz w:val="20"/>
          <w:szCs w:val="20"/>
        </w:rPr>
      </w:pPr>
    </w:p>
    <w:p w14:paraId="40D1E412" w14:textId="4168FCC6" w:rsidR="009B3C48" w:rsidRDefault="00F933C0" w:rsidP="002C1F29">
      <w:pPr>
        <w:pStyle w:val="Sangradetextonormal"/>
        <w:spacing w:after="0" w:line="360" w:lineRule="auto"/>
        <w:ind w:left="0" w:firstLine="708"/>
        <w:jc w:val="both"/>
        <w:rPr>
          <w:rFonts w:ascii="Arial" w:eastAsia="Calibri" w:hAnsi="Arial" w:cs="Arial"/>
          <w:iCs/>
          <w:lang w:eastAsia="en-US"/>
        </w:rPr>
      </w:pPr>
      <w:r>
        <w:rPr>
          <w:rFonts w:ascii="Arial" w:eastAsia="Calibri" w:hAnsi="Arial" w:cs="Arial"/>
          <w:iCs/>
          <w:lang w:eastAsia="en-US"/>
        </w:rPr>
        <w:t>De igual manera, l</w:t>
      </w:r>
      <w:r w:rsidRPr="00221C17">
        <w:rPr>
          <w:rFonts w:ascii="Arial" w:eastAsia="Calibri" w:hAnsi="Arial" w:cs="Arial"/>
          <w:iCs/>
          <w:lang w:eastAsia="en-US"/>
        </w:rPr>
        <w:t xml:space="preserve">a Constitución Política del Estado de Yucatán, en </w:t>
      </w:r>
      <w:r>
        <w:rPr>
          <w:rFonts w:ascii="Arial" w:eastAsia="Calibri" w:hAnsi="Arial" w:cs="Arial"/>
          <w:iCs/>
          <w:lang w:eastAsia="en-US"/>
        </w:rPr>
        <w:t xml:space="preserve">la fracción XLIX del </w:t>
      </w:r>
      <w:r w:rsidRPr="00221C17">
        <w:rPr>
          <w:rFonts w:ascii="Arial" w:eastAsia="Calibri" w:hAnsi="Arial" w:cs="Arial"/>
          <w:iCs/>
          <w:lang w:eastAsia="en-US"/>
        </w:rPr>
        <w:t xml:space="preserve">artículo </w:t>
      </w:r>
      <w:r>
        <w:rPr>
          <w:rFonts w:ascii="Arial" w:eastAsia="Calibri" w:hAnsi="Arial" w:cs="Arial"/>
          <w:iCs/>
          <w:lang w:eastAsia="en-US"/>
        </w:rPr>
        <w:t>30</w:t>
      </w:r>
      <w:r w:rsidRPr="00221C17">
        <w:rPr>
          <w:rFonts w:ascii="Arial" w:eastAsia="Calibri" w:hAnsi="Arial" w:cs="Arial"/>
          <w:iCs/>
          <w:lang w:eastAsia="en-US"/>
        </w:rPr>
        <w:t xml:space="preserve">, establece la facultad y atribución del Congreso del Estado </w:t>
      </w:r>
      <w:r>
        <w:rPr>
          <w:rFonts w:ascii="Arial" w:eastAsia="Calibri" w:hAnsi="Arial" w:cs="Arial"/>
          <w:iCs/>
          <w:lang w:eastAsia="en-US"/>
        </w:rPr>
        <w:t xml:space="preserve">para </w:t>
      </w:r>
      <w:r w:rsidRPr="00221C17">
        <w:rPr>
          <w:rFonts w:ascii="Arial" w:eastAsia="Calibri" w:hAnsi="Arial" w:cs="Arial"/>
          <w:iCs/>
          <w:lang w:eastAsia="en-US"/>
        </w:rPr>
        <w:t>designar a</w:t>
      </w:r>
      <w:r>
        <w:rPr>
          <w:rFonts w:ascii="Arial" w:eastAsia="Calibri" w:hAnsi="Arial" w:cs="Arial"/>
          <w:iCs/>
          <w:lang w:eastAsia="en-US"/>
        </w:rPr>
        <w:t xml:space="preserve"> la o al Fiscal Especializado en Combate a la Corrupción del Estado de Yucatán, mediante el mismo procedimiento dispuesto en la constitución local para el Fiscal General del Estado</w:t>
      </w:r>
      <w:r w:rsidR="009B3C48">
        <w:rPr>
          <w:rFonts w:ascii="Arial" w:eastAsia="Calibri" w:hAnsi="Arial" w:cs="Arial"/>
          <w:iCs/>
          <w:lang w:eastAsia="en-US"/>
        </w:rPr>
        <w:t>.</w:t>
      </w:r>
    </w:p>
    <w:p w14:paraId="73B617AF" w14:textId="77777777" w:rsidR="002C1F29" w:rsidRDefault="002C1F29" w:rsidP="002312EA">
      <w:pPr>
        <w:pStyle w:val="Sangradetextonormal"/>
        <w:spacing w:after="0"/>
        <w:ind w:left="0" w:firstLine="708"/>
        <w:jc w:val="both"/>
        <w:rPr>
          <w:rFonts w:ascii="Arial" w:eastAsia="Calibri" w:hAnsi="Arial" w:cs="Arial"/>
          <w:iCs/>
          <w:lang w:eastAsia="en-US"/>
        </w:rPr>
      </w:pPr>
    </w:p>
    <w:p w14:paraId="172AD3C2" w14:textId="716ACBAF" w:rsidR="009B3C48" w:rsidRDefault="009B3C48" w:rsidP="009B3C48">
      <w:pPr>
        <w:pStyle w:val="Sangradetextonormal"/>
        <w:spacing w:after="0" w:line="360" w:lineRule="auto"/>
        <w:ind w:left="0" w:firstLine="708"/>
        <w:jc w:val="both"/>
        <w:rPr>
          <w:rFonts w:ascii="Arial" w:eastAsia="Calibri" w:hAnsi="Arial" w:cs="Arial"/>
          <w:iCs/>
          <w:lang w:eastAsia="en-US"/>
        </w:rPr>
      </w:pPr>
      <w:r>
        <w:rPr>
          <w:rFonts w:ascii="Arial" w:eastAsia="Calibri" w:hAnsi="Arial" w:cs="Arial"/>
          <w:iCs/>
          <w:lang w:eastAsia="en-US"/>
        </w:rPr>
        <w:t xml:space="preserve">Por lo anterior, </w:t>
      </w:r>
      <w:r w:rsidR="00710825">
        <w:rPr>
          <w:rFonts w:ascii="Arial" w:eastAsia="Calibri" w:hAnsi="Arial" w:cs="Arial"/>
          <w:iCs/>
          <w:lang w:eastAsia="en-US"/>
        </w:rPr>
        <w:t xml:space="preserve">se menciona </w:t>
      </w:r>
      <w:r>
        <w:rPr>
          <w:rFonts w:ascii="Arial" w:eastAsia="Calibri" w:hAnsi="Arial" w:cs="Arial"/>
          <w:iCs/>
          <w:lang w:eastAsia="en-US"/>
        </w:rPr>
        <w:t xml:space="preserve">la fundamentación </w:t>
      </w:r>
      <w:r w:rsidR="00710825">
        <w:rPr>
          <w:rFonts w:ascii="Arial" w:eastAsia="Calibri" w:hAnsi="Arial" w:cs="Arial"/>
          <w:iCs/>
          <w:lang w:eastAsia="en-US"/>
        </w:rPr>
        <w:t xml:space="preserve">que estipula nuestra Carta Magna, para el trámite que atiende el dictamen en estudio, siendo </w:t>
      </w:r>
      <w:r w:rsidR="001B2472">
        <w:rPr>
          <w:rFonts w:ascii="Arial" w:eastAsia="Calibri" w:hAnsi="Arial" w:cs="Arial"/>
          <w:iCs/>
          <w:lang w:eastAsia="en-US"/>
        </w:rPr>
        <w:t>la</w:t>
      </w:r>
      <w:r w:rsidR="00710825">
        <w:rPr>
          <w:rFonts w:ascii="Arial" w:eastAsia="Calibri" w:hAnsi="Arial" w:cs="Arial"/>
          <w:iCs/>
          <w:lang w:eastAsia="en-US"/>
        </w:rPr>
        <w:t xml:space="preserve"> siguiente:</w:t>
      </w:r>
    </w:p>
    <w:p w14:paraId="7BFAA103" w14:textId="77777777" w:rsidR="009B3C48" w:rsidRDefault="009B3C48" w:rsidP="002312EA">
      <w:pPr>
        <w:pStyle w:val="Sangradetextonormal"/>
        <w:spacing w:after="0"/>
        <w:ind w:left="0" w:firstLine="708"/>
        <w:jc w:val="both"/>
        <w:rPr>
          <w:rFonts w:ascii="Arial" w:eastAsia="Calibri" w:hAnsi="Arial" w:cs="Arial"/>
          <w:iCs/>
          <w:lang w:eastAsia="en-US"/>
        </w:rPr>
      </w:pPr>
    </w:p>
    <w:p w14:paraId="2EAF04B4" w14:textId="77AB0E03" w:rsidR="009B3C48" w:rsidRPr="002B1775" w:rsidRDefault="002B1775" w:rsidP="007C0ABC">
      <w:pPr>
        <w:ind w:left="567" w:right="618"/>
        <w:jc w:val="both"/>
        <w:rPr>
          <w:rFonts w:ascii="Arial" w:hAnsi="Arial" w:cs="Arial"/>
          <w:i/>
          <w:sz w:val="22"/>
          <w:szCs w:val="22"/>
          <w:lang w:val="es-MX"/>
        </w:rPr>
      </w:pPr>
      <w:r w:rsidRPr="002B1775">
        <w:rPr>
          <w:rFonts w:ascii="Arial" w:hAnsi="Arial" w:cs="Arial"/>
          <w:b/>
          <w:i/>
          <w:sz w:val="22"/>
          <w:szCs w:val="22"/>
          <w:lang w:val="es-MX"/>
        </w:rPr>
        <w:t>“</w:t>
      </w:r>
      <w:r w:rsidR="009B3C48" w:rsidRPr="002B1775">
        <w:rPr>
          <w:rFonts w:ascii="Arial" w:hAnsi="Arial" w:cs="Arial"/>
          <w:b/>
          <w:i/>
          <w:sz w:val="22"/>
          <w:szCs w:val="22"/>
          <w:lang w:val="es-MX"/>
        </w:rPr>
        <w:t>Artículo 30.-</w:t>
      </w:r>
      <w:r w:rsidR="009B3C48" w:rsidRPr="002B1775">
        <w:rPr>
          <w:rFonts w:ascii="Arial" w:hAnsi="Arial" w:cs="Arial"/>
          <w:i/>
          <w:sz w:val="22"/>
          <w:szCs w:val="22"/>
          <w:lang w:val="es-MX"/>
        </w:rPr>
        <w:t xml:space="preserve"> Son facultades y atribuciones del Congreso del Estado:</w:t>
      </w:r>
    </w:p>
    <w:p w14:paraId="1BDFD0CE" w14:textId="5D8597F5" w:rsidR="009B3C48" w:rsidRPr="002B1775" w:rsidRDefault="009B3C48" w:rsidP="007C0ABC">
      <w:pPr>
        <w:ind w:left="567" w:right="618" w:firstLine="708"/>
        <w:jc w:val="both"/>
        <w:rPr>
          <w:rFonts w:ascii="Arial" w:hAnsi="Arial" w:cs="Arial"/>
          <w:b/>
          <w:i/>
          <w:sz w:val="22"/>
          <w:szCs w:val="22"/>
          <w:lang w:val="es-MX"/>
        </w:rPr>
      </w:pPr>
      <w:r w:rsidRPr="002B1775">
        <w:rPr>
          <w:rFonts w:ascii="Arial" w:hAnsi="Arial" w:cs="Arial"/>
          <w:b/>
          <w:i/>
          <w:sz w:val="22"/>
          <w:szCs w:val="22"/>
          <w:lang w:val="es-MX"/>
        </w:rPr>
        <w:t xml:space="preserve">I. </w:t>
      </w:r>
      <w:r w:rsidRPr="002B1775">
        <w:rPr>
          <w:rFonts w:ascii="Arial" w:hAnsi="Arial" w:cs="Arial"/>
          <w:i/>
          <w:sz w:val="22"/>
          <w:szCs w:val="22"/>
          <w:lang w:val="es-MX"/>
        </w:rPr>
        <w:t>a</w:t>
      </w:r>
      <w:r w:rsidRPr="002B1775">
        <w:rPr>
          <w:rFonts w:ascii="Arial" w:hAnsi="Arial" w:cs="Arial"/>
          <w:b/>
          <w:i/>
          <w:sz w:val="22"/>
          <w:szCs w:val="22"/>
          <w:lang w:val="es-MX"/>
        </w:rPr>
        <w:t xml:space="preserve"> XLVIII.- …</w:t>
      </w:r>
    </w:p>
    <w:p w14:paraId="25D983BA" w14:textId="1434C90E" w:rsidR="002C1F29" w:rsidRDefault="009B3C48" w:rsidP="002C1F29">
      <w:pPr>
        <w:ind w:left="567" w:right="618" w:firstLine="708"/>
        <w:jc w:val="both"/>
        <w:rPr>
          <w:rFonts w:ascii="Arial" w:hAnsi="Arial" w:cs="Arial"/>
          <w:i/>
          <w:sz w:val="22"/>
          <w:szCs w:val="22"/>
          <w:lang w:val="es-MX"/>
        </w:rPr>
      </w:pPr>
      <w:r w:rsidRPr="002B1775">
        <w:rPr>
          <w:rFonts w:ascii="Arial" w:hAnsi="Arial" w:cs="Arial"/>
          <w:b/>
          <w:i/>
          <w:sz w:val="22"/>
          <w:szCs w:val="22"/>
          <w:lang w:val="es-MX"/>
        </w:rPr>
        <w:t>XLIX.-</w:t>
      </w:r>
      <w:r w:rsidRPr="002B1775">
        <w:rPr>
          <w:rFonts w:ascii="Arial" w:hAnsi="Arial" w:cs="Arial"/>
          <w:i/>
          <w:sz w:val="22"/>
          <w:szCs w:val="22"/>
          <w:lang w:val="es-MX"/>
        </w:rPr>
        <w:t xml:space="preserve"> Designar a la o el Fiscal Especializado en Combate a la Corrupción, a través del mismo procedimiento dispuesto en esta constitución para la o el fiscal general del estado</w:t>
      </w:r>
      <w:r w:rsidR="002C1F29" w:rsidRPr="002C1F29">
        <w:t xml:space="preserve"> </w:t>
      </w:r>
    </w:p>
    <w:p w14:paraId="2F696661" w14:textId="7A402CCA" w:rsidR="002B1775" w:rsidRDefault="002B1775" w:rsidP="002C1F29">
      <w:pPr>
        <w:ind w:left="567" w:right="618" w:firstLine="708"/>
        <w:jc w:val="both"/>
        <w:rPr>
          <w:rFonts w:ascii="Arial" w:hAnsi="Arial" w:cs="Arial"/>
          <w:i/>
          <w:sz w:val="22"/>
          <w:szCs w:val="22"/>
          <w:lang w:val="es-MX"/>
        </w:rPr>
      </w:pPr>
    </w:p>
    <w:p w14:paraId="5D1EC11B" w14:textId="4C39A9FB" w:rsidR="009B3C48" w:rsidRPr="002B1775" w:rsidRDefault="002B1775" w:rsidP="007C0ABC">
      <w:pPr>
        <w:ind w:left="567" w:right="618" w:firstLine="708"/>
        <w:jc w:val="both"/>
        <w:rPr>
          <w:rFonts w:ascii="Arial" w:hAnsi="Arial" w:cs="Arial"/>
          <w:i/>
          <w:sz w:val="22"/>
          <w:szCs w:val="22"/>
          <w:lang w:val="es-MX"/>
        </w:rPr>
      </w:pPr>
      <w:r w:rsidRPr="002B1775">
        <w:rPr>
          <w:rFonts w:ascii="Arial" w:hAnsi="Arial" w:cs="Arial"/>
          <w:i/>
          <w:sz w:val="22"/>
          <w:szCs w:val="22"/>
          <w:lang w:val="es-MX"/>
        </w:rPr>
        <w:t>…</w:t>
      </w:r>
      <w:r>
        <w:rPr>
          <w:rFonts w:ascii="Arial" w:hAnsi="Arial" w:cs="Arial"/>
          <w:i/>
          <w:sz w:val="22"/>
          <w:szCs w:val="22"/>
          <w:lang w:val="es-MX"/>
        </w:rPr>
        <w:t>”</w:t>
      </w:r>
    </w:p>
    <w:p w14:paraId="7917F31F" w14:textId="77777777" w:rsidR="002C1F29" w:rsidRPr="002312EA" w:rsidRDefault="002C1F29" w:rsidP="002312EA">
      <w:pPr>
        <w:ind w:left="567" w:right="618"/>
        <w:jc w:val="both"/>
        <w:rPr>
          <w:rFonts w:ascii="Arial" w:eastAsia="Calibri" w:hAnsi="Arial" w:cs="Arial"/>
          <w:iCs/>
          <w:sz w:val="20"/>
          <w:szCs w:val="20"/>
          <w:lang w:eastAsia="en-US"/>
        </w:rPr>
      </w:pPr>
    </w:p>
    <w:p w14:paraId="55166C5F" w14:textId="57D0704F" w:rsidR="002C1F29" w:rsidRPr="002C1F29" w:rsidRDefault="002C1F29" w:rsidP="002C1F29">
      <w:pPr>
        <w:ind w:right="618" w:firstLine="283"/>
        <w:jc w:val="both"/>
        <w:rPr>
          <w:rFonts w:ascii="Arial" w:hAnsi="Arial" w:cs="Arial"/>
          <w:szCs w:val="22"/>
          <w:lang w:val="es-MX"/>
        </w:rPr>
      </w:pPr>
      <w:r w:rsidRPr="002C1F29">
        <w:rPr>
          <w:rFonts w:ascii="Arial" w:hAnsi="Arial" w:cs="Arial"/>
          <w:szCs w:val="22"/>
          <w:lang w:val="es-MX"/>
        </w:rPr>
        <w:t xml:space="preserve">De igual manera, el artículo 75 </w:t>
      </w:r>
      <w:proofErr w:type="spellStart"/>
      <w:r w:rsidRPr="002C1F29">
        <w:rPr>
          <w:rFonts w:ascii="Arial" w:hAnsi="Arial" w:cs="Arial"/>
          <w:szCs w:val="22"/>
          <w:lang w:val="es-MX"/>
        </w:rPr>
        <w:t>quinquies</w:t>
      </w:r>
      <w:proofErr w:type="spellEnd"/>
      <w:r w:rsidRPr="002C1F29">
        <w:rPr>
          <w:rFonts w:ascii="Arial" w:hAnsi="Arial" w:cs="Arial"/>
          <w:szCs w:val="22"/>
          <w:lang w:val="es-MX"/>
        </w:rPr>
        <w:t>, en su</w:t>
      </w:r>
      <w:r>
        <w:rPr>
          <w:rFonts w:ascii="Arial" w:hAnsi="Arial" w:cs="Arial"/>
          <w:szCs w:val="22"/>
          <w:lang w:val="es-MX"/>
        </w:rPr>
        <w:t xml:space="preserve"> segundo y</w:t>
      </w:r>
      <w:r w:rsidRPr="002C1F29">
        <w:rPr>
          <w:rFonts w:ascii="Arial" w:hAnsi="Arial" w:cs="Arial"/>
          <w:szCs w:val="22"/>
          <w:lang w:val="es-MX"/>
        </w:rPr>
        <w:t xml:space="preserve"> tercer párrafo dispone:</w:t>
      </w:r>
    </w:p>
    <w:p w14:paraId="6E048FDF" w14:textId="77777777" w:rsidR="002C1F29" w:rsidRPr="002C1F29" w:rsidRDefault="002C1F29" w:rsidP="002C1F29">
      <w:pPr>
        <w:ind w:left="567" w:right="618" w:firstLine="708"/>
        <w:jc w:val="both"/>
        <w:rPr>
          <w:rFonts w:ascii="Arial" w:hAnsi="Arial" w:cs="Arial"/>
          <w:i/>
          <w:sz w:val="22"/>
          <w:szCs w:val="22"/>
          <w:lang w:val="es-MX"/>
        </w:rPr>
      </w:pPr>
    </w:p>
    <w:p w14:paraId="2A90E7F5" w14:textId="5BD9215E" w:rsidR="002C1F29" w:rsidRDefault="002C1F29" w:rsidP="002C1F29">
      <w:pPr>
        <w:pStyle w:val="Sangradetextonormal"/>
        <w:spacing w:after="0"/>
        <w:ind w:firstLine="425"/>
        <w:jc w:val="both"/>
        <w:rPr>
          <w:rFonts w:ascii="Arial" w:hAnsi="Arial" w:cs="Arial"/>
          <w:i/>
          <w:sz w:val="22"/>
          <w:szCs w:val="22"/>
          <w:lang w:val="es-MX"/>
        </w:rPr>
      </w:pPr>
      <w:r>
        <w:rPr>
          <w:rFonts w:ascii="Arial" w:hAnsi="Arial" w:cs="Arial"/>
          <w:i/>
          <w:sz w:val="22"/>
          <w:szCs w:val="22"/>
          <w:lang w:val="es-MX"/>
        </w:rPr>
        <w:t>“</w:t>
      </w:r>
      <w:r w:rsidRPr="002C1F29">
        <w:rPr>
          <w:rFonts w:ascii="Arial" w:hAnsi="Arial" w:cs="Arial"/>
          <w:b/>
          <w:i/>
          <w:sz w:val="22"/>
          <w:szCs w:val="22"/>
          <w:lang w:val="es-MX"/>
        </w:rPr>
        <w:t>Artículo</w:t>
      </w:r>
      <w:r>
        <w:rPr>
          <w:rFonts w:ascii="Arial" w:hAnsi="Arial" w:cs="Arial"/>
          <w:b/>
          <w:i/>
          <w:sz w:val="22"/>
          <w:szCs w:val="22"/>
          <w:lang w:val="es-MX"/>
        </w:rPr>
        <w:t xml:space="preserve"> 75 </w:t>
      </w:r>
      <w:proofErr w:type="spellStart"/>
      <w:r>
        <w:rPr>
          <w:rFonts w:ascii="Arial" w:hAnsi="Arial" w:cs="Arial"/>
          <w:b/>
          <w:i/>
          <w:sz w:val="22"/>
          <w:szCs w:val="22"/>
          <w:lang w:val="es-MX"/>
        </w:rPr>
        <w:t>Q</w:t>
      </w:r>
      <w:r w:rsidRPr="002C1F29">
        <w:rPr>
          <w:rFonts w:ascii="Arial" w:hAnsi="Arial" w:cs="Arial"/>
          <w:b/>
          <w:i/>
          <w:sz w:val="22"/>
          <w:szCs w:val="22"/>
          <w:lang w:val="es-MX"/>
        </w:rPr>
        <w:t>uinquies</w:t>
      </w:r>
      <w:proofErr w:type="spellEnd"/>
      <w:r>
        <w:rPr>
          <w:rFonts w:ascii="Arial" w:hAnsi="Arial" w:cs="Arial"/>
          <w:i/>
          <w:sz w:val="22"/>
          <w:szCs w:val="22"/>
          <w:lang w:val="es-MX"/>
        </w:rPr>
        <w:t>. …</w:t>
      </w:r>
    </w:p>
    <w:p w14:paraId="33E1EEDD" w14:textId="77777777" w:rsidR="002C1F29" w:rsidRDefault="002C1F29" w:rsidP="002C1F29">
      <w:pPr>
        <w:pStyle w:val="Sangradetextonormal"/>
        <w:spacing w:after="0"/>
        <w:ind w:firstLine="425"/>
        <w:jc w:val="both"/>
        <w:rPr>
          <w:rFonts w:ascii="Arial" w:hAnsi="Arial" w:cs="Arial"/>
          <w:i/>
          <w:sz w:val="22"/>
          <w:szCs w:val="22"/>
          <w:lang w:val="es-MX"/>
        </w:rPr>
      </w:pPr>
    </w:p>
    <w:p w14:paraId="72E7AB21" w14:textId="77777777" w:rsidR="002C1F29" w:rsidRDefault="002C1F29" w:rsidP="002312EA">
      <w:pPr>
        <w:pStyle w:val="Sangradetextonormal"/>
        <w:spacing w:after="0"/>
        <w:ind w:left="709"/>
        <w:jc w:val="both"/>
        <w:rPr>
          <w:rFonts w:ascii="Arial" w:hAnsi="Arial" w:cs="Arial"/>
          <w:i/>
          <w:sz w:val="22"/>
          <w:szCs w:val="22"/>
          <w:lang w:val="es-MX"/>
        </w:rPr>
      </w:pPr>
      <w:r w:rsidRPr="002C1F29">
        <w:rPr>
          <w:rFonts w:ascii="Arial" w:hAnsi="Arial" w:cs="Arial"/>
          <w:i/>
          <w:sz w:val="22"/>
          <w:szCs w:val="22"/>
          <w:lang w:val="es-MX"/>
        </w:rPr>
        <w:t>El Fiscal Especializado en Combate a la Corrupción durará en el cargo siete años, al</w:t>
      </w:r>
      <w:r>
        <w:rPr>
          <w:rFonts w:ascii="Arial" w:hAnsi="Arial" w:cs="Arial"/>
          <w:i/>
          <w:sz w:val="22"/>
          <w:szCs w:val="22"/>
          <w:lang w:val="es-MX"/>
        </w:rPr>
        <w:t xml:space="preserve"> </w:t>
      </w:r>
      <w:r w:rsidRPr="002C1F29">
        <w:rPr>
          <w:rFonts w:ascii="Arial" w:hAnsi="Arial" w:cs="Arial"/>
          <w:i/>
          <w:sz w:val="22"/>
          <w:szCs w:val="22"/>
          <w:lang w:val="es-MX"/>
        </w:rPr>
        <w:t>término de los cuales podrá ser ratificado para un segundo período de la misma</w:t>
      </w:r>
      <w:r>
        <w:rPr>
          <w:rFonts w:ascii="Arial" w:hAnsi="Arial" w:cs="Arial"/>
          <w:i/>
          <w:sz w:val="22"/>
          <w:szCs w:val="22"/>
          <w:lang w:val="es-MX"/>
        </w:rPr>
        <w:t xml:space="preserve"> </w:t>
      </w:r>
      <w:r w:rsidRPr="002C1F29">
        <w:rPr>
          <w:rFonts w:ascii="Arial" w:hAnsi="Arial" w:cs="Arial"/>
          <w:i/>
          <w:sz w:val="22"/>
          <w:szCs w:val="22"/>
          <w:lang w:val="es-MX"/>
        </w:rPr>
        <w:t>duración.</w:t>
      </w:r>
      <w:r w:rsidRPr="002C1F29">
        <w:rPr>
          <w:rFonts w:ascii="Arial" w:hAnsi="Arial" w:cs="Arial"/>
          <w:i/>
          <w:sz w:val="22"/>
          <w:szCs w:val="22"/>
          <w:lang w:val="es-MX"/>
        </w:rPr>
        <w:cr/>
      </w:r>
    </w:p>
    <w:p w14:paraId="124B1CE2" w14:textId="3243ECFE" w:rsidR="002C1F29" w:rsidRDefault="002C1F29" w:rsidP="002C1F29">
      <w:pPr>
        <w:pStyle w:val="Sangradetextonormal"/>
        <w:ind w:left="708"/>
        <w:jc w:val="both"/>
        <w:rPr>
          <w:rFonts w:ascii="Arial" w:hAnsi="Arial" w:cs="Arial"/>
          <w:i/>
          <w:sz w:val="22"/>
          <w:szCs w:val="22"/>
          <w:lang w:val="es-MX"/>
        </w:rPr>
      </w:pPr>
      <w:r w:rsidRPr="002C1F29">
        <w:rPr>
          <w:rFonts w:ascii="Arial" w:hAnsi="Arial" w:cs="Arial"/>
          <w:i/>
          <w:sz w:val="22"/>
          <w:szCs w:val="22"/>
          <w:lang w:val="es-MX"/>
        </w:rPr>
        <w:t>El Fiscal Especializado en Combate a la Corrupción será designado conforme al mismo procedimiento previsto para el Fiscal General del Estado y solo podrá ser removido, por las causas graves que la ley señale, con la misma votación requerida para su nombramiento, o por las causas y conforme a los procedimientos previstos en el Título Décimo de esta Constitución.</w:t>
      </w:r>
    </w:p>
    <w:p w14:paraId="79567333" w14:textId="3642EE61" w:rsidR="002C1F29" w:rsidRDefault="002C1F29" w:rsidP="002C1F29">
      <w:pPr>
        <w:pStyle w:val="Sangradetextonormal"/>
        <w:spacing w:after="0"/>
        <w:ind w:firstLine="425"/>
        <w:jc w:val="both"/>
        <w:rPr>
          <w:rFonts w:ascii="Arial" w:eastAsia="Calibri" w:hAnsi="Arial" w:cs="Arial"/>
          <w:iCs/>
          <w:lang w:eastAsia="en-US"/>
        </w:rPr>
      </w:pPr>
      <w:r>
        <w:rPr>
          <w:rFonts w:ascii="Arial" w:hAnsi="Arial" w:cs="Arial"/>
          <w:i/>
          <w:sz w:val="22"/>
          <w:szCs w:val="22"/>
          <w:lang w:val="es-MX"/>
        </w:rPr>
        <w:t>…”</w:t>
      </w:r>
    </w:p>
    <w:p w14:paraId="5F533AB3" w14:textId="77777777" w:rsidR="002C1F29" w:rsidRPr="002312EA" w:rsidRDefault="002C1F29" w:rsidP="002312EA">
      <w:pPr>
        <w:pStyle w:val="Sangradetextonormal"/>
        <w:spacing w:after="0"/>
        <w:jc w:val="both"/>
        <w:rPr>
          <w:rFonts w:ascii="Arial" w:eastAsia="Calibri" w:hAnsi="Arial" w:cs="Arial"/>
          <w:iCs/>
          <w:sz w:val="20"/>
          <w:szCs w:val="20"/>
          <w:lang w:eastAsia="en-US"/>
        </w:rPr>
      </w:pPr>
    </w:p>
    <w:p w14:paraId="7B815A6A" w14:textId="5D07DD44" w:rsidR="00F20E93" w:rsidRDefault="00F20E93" w:rsidP="002312EA">
      <w:pPr>
        <w:pStyle w:val="Sangradetextonormal"/>
        <w:spacing w:after="0"/>
        <w:ind w:left="0" w:firstLine="708"/>
        <w:jc w:val="both"/>
        <w:rPr>
          <w:rFonts w:ascii="Arial" w:eastAsia="Calibri" w:hAnsi="Arial" w:cs="Arial"/>
          <w:iCs/>
          <w:lang w:eastAsia="en-US"/>
        </w:rPr>
      </w:pPr>
      <w:r>
        <w:rPr>
          <w:rFonts w:ascii="Arial" w:eastAsia="Calibri" w:hAnsi="Arial" w:cs="Arial"/>
          <w:iCs/>
          <w:lang w:eastAsia="en-US"/>
        </w:rPr>
        <w:t>Asimismo, el artículo 62, quinto párrafo, menciona lo siguiente:</w:t>
      </w:r>
    </w:p>
    <w:p w14:paraId="72E080AB" w14:textId="77777777" w:rsidR="009B3C48" w:rsidRPr="002312EA" w:rsidRDefault="009B3C48" w:rsidP="002312EA">
      <w:pPr>
        <w:pStyle w:val="Sangradetextonormal"/>
        <w:spacing w:after="0"/>
        <w:ind w:left="0" w:firstLine="708"/>
        <w:jc w:val="both"/>
        <w:rPr>
          <w:rFonts w:ascii="Arial" w:eastAsia="Calibri" w:hAnsi="Arial" w:cs="Arial"/>
          <w:iCs/>
          <w:sz w:val="20"/>
          <w:szCs w:val="20"/>
          <w:lang w:eastAsia="en-US"/>
        </w:rPr>
      </w:pPr>
    </w:p>
    <w:p w14:paraId="136FBACF" w14:textId="7072898A" w:rsidR="009B3C48" w:rsidRPr="002B1775" w:rsidRDefault="002B1775" w:rsidP="009B3C48">
      <w:pPr>
        <w:ind w:left="567" w:right="618" w:firstLine="708"/>
        <w:jc w:val="both"/>
        <w:rPr>
          <w:rFonts w:ascii="Arial" w:hAnsi="Arial" w:cs="Arial"/>
          <w:i/>
          <w:sz w:val="22"/>
          <w:szCs w:val="22"/>
        </w:rPr>
      </w:pPr>
      <w:r>
        <w:rPr>
          <w:rFonts w:ascii="Arial" w:hAnsi="Arial" w:cs="Arial"/>
          <w:i/>
          <w:sz w:val="22"/>
          <w:szCs w:val="22"/>
        </w:rPr>
        <w:t>“</w:t>
      </w:r>
      <w:r w:rsidR="007C0ABC" w:rsidRPr="002B1775">
        <w:rPr>
          <w:rFonts w:ascii="Arial" w:hAnsi="Arial" w:cs="Arial"/>
          <w:i/>
          <w:sz w:val="22"/>
          <w:szCs w:val="22"/>
        </w:rPr>
        <w:t xml:space="preserve">…. </w:t>
      </w:r>
      <w:r w:rsidR="009B3C48" w:rsidRPr="002B1775">
        <w:rPr>
          <w:rFonts w:ascii="Arial" w:hAnsi="Arial" w:cs="Arial"/>
          <w:i/>
          <w:sz w:val="22"/>
          <w:szCs w:val="22"/>
        </w:rPr>
        <w:t>La o el Fiscal General del Estado será designado conforme al siguiente procedimiento: la o el titular del Poder Ejecutivo someterá una terna a consideración del Congreso del estado, quien designará a aquel que deba ocupar el cargo, mediante el voto de las dos terceras partes de las y los integrantes del Congreso</w:t>
      </w:r>
      <w:r w:rsidRPr="002B1775">
        <w:rPr>
          <w:rFonts w:ascii="Arial" w:hAnsi="Arial" w:cs="Arial"/>
          <w:i/>
          <w:sz w:val="22"/>
          <w:szCs w:val="22"/>
        </w:rPr>
        <w:t>”</w:t>
      </w:r>
      <w:r w:rsidR="009B3C48" w:rsidRPr="002B1775">
        <w:rPr>
          <w:rFonts w:ascii="Arial" w:hAnsi="Arial" w:cs="Arial"/>
          <w:i/>
          <w:sz w:val="22"/>
          <w:szCs w:val="22"/>
        </w:rPr>
        <w:t>.</w:t>
      </w:r>
    </w:p>
    <w:p w14:paraId="736D0F56" w14:textId="7D8DBDF7" w:rsidR="009B3C48" w:rsidRDefault="009B3C48" w:rsidP="002312EA">
      <w:pPr>
        <w:pStyle w:val="Sangradetextonormal"/>
        <w:spacing w:after="0"/>
        <w:ind w:left="0" w:firstLine="708"/>
        <w:jc w:val="both"/>
        <w:rPr>
          <w:rFonts w:ascii="Arial" w:eastAsia="Calibri" w:hAnsi="Arial" w:cs="Arial"/>
          <w:iCs/>
          <w:lang w:eastAsia="en-US"/>
        </w:rPr>
      </w:pPr>
    </w:p>
    <w:p w14:paraId="41BDA24B" w14:textId="0E443846" w:rsidR="00275C8C" w:rsidRDefault="002C1F29" w:rsidP="009B3C48">
      <w:pPr>
        <w:pStyle w:val="Sangradetextonormal"/>
        <w:spacing w:after="0" w:line="360" w:lineRule="auto"/>
        <w:ind w:left="0" w:firstLine="708"/>
        <w:jc w:val="both"/>
        <w:rPr>
          <w:rFonts w:ascii="Arial" w:eastAsia="Calibri" w:hAnsi="Arial" w:cs="Arial"/>
          <w:iCs/>
          <w:lang w:eastAsia="en-US"/>
        </w:rPr>
      </w:pPr>
      <w:r>
        <w:rPr>
          <w:rFonts w:ascii="Arial" w:eastAsia="Calibri" w:hAnsi="Arial" w:cs="Arial"/>
          <w:iCs/>
          <w:lang w:eastAsia="en-US"/>
        </w:rPr>
        <w:t>Al tenor de lo dispuesto en los artículos previamente citados, fue remitida a esta Soberanía la terna correspondiente con la lista de personas propuestas para ocupar la titularidad de la Fiscalía Especializada en Combate a la Corrupción del Estado de Yucatán, dando inicio con el procedimiento constitucionalmente est</w:t>
      </w:r>
      <w:r w:rsidR="00296D8C">
        <w:rPr>
          <w:rFonts w:ascii="Arial" w:eastAsia="Calibri" w:hAnsi="Arial" w:cs="Arial"/>
          <w:iCs/>
          <w:lang w:eastAsia="en-US"/>
        </w:rPr>
        <w:t xml:space="preserve">ablecido por parte de estas comisiones dictaminadoras en ejercicio de sus atribuciones y facultades. </w:t>
      </w:r>
    </w:p>
    <w:p w14:paraId="4AED0175" w14:textId="27398C4A" w:rsidR="007C0ABC" w:rsidRPr="002312EA" w:rsidRDefault="007C0ABC" w:rsidP="002312EA">
      <w:pPr>
        <w:pStyle w:val="Sangradetextonormal"/>
        <w:spacing w:after="0"/>
        <w:ind w:left="0"/>
        <w:jc w:val="both"/>
        <w:rPr>
          <w:rFonts w:ascii="Arial" w:eastAsia="Calibri" w:hAnsi="Arial" w:cs="Arial"/>
          <w:iCs/>
          <w:sz w:val="20"/>
          <w:szCs w:val="20"/>
          <w:lang w:eastAsia="en-US"/>
        </w:rPr>
      </w:pPr>
    </w:p>
    <w:p w14:paraId="2F9CEB95" w14:textId="7D67FA7D" w:rsidR="00C21B7C" w:rsidRDefault="0049339F" w:rsidP="00FD20E7">
      <w:pPr>
        <w:adjustRightInd w:val="0"/>
        <w:spacing w:line="360" w:lineRule="auto"/>
        <w:jc w:val="both"/>
        <w:rPr>
          <w:rFonts w:ascii="Arial" w:hAnsi="Arial" w:cs="Arial"/>
        </w:rPr>
      </w:pPr>
      <w:r>
        <w:rPr>
          <w:rFonts w:ascii="Arial" w:hAnsi="Arial" w:cs="Arial"/>
          <w:b/>
        </w:rPr>
        <w:t>SEGUNDA</w:t>
      </w:r>
      <w:r w:rsidR="0013625D">
        <w:rPr>
          <w:rFonts w:ascii="Arial" w:hAnsi="Arial" w:cs="Arial"/>
          <w:b/>
        </w:rPr>
        <w:t>.</w:t>
      </w:r>
      <w:r w:rsidR="00C21B7C">
        <w:rPr>
          <w:rFonts w:ascii="Arial" w:hAnsi="Arial" w:cs="Arial"/>
          <w:b/>
        </w:rPr>
        <w:t xml:space="preserve"> </w:t>
      </w:r>
      <w:r w:rsidR="005E2E87" w:rsidRPr="005E2E87">
        <w:rPr>
          <w:rFonts w:ascii="Arial" w:hAnsi="Arial" w:cs="Arial"/>
        </w:rPr>
        <w:t>P</w:t>
      </w:r>
      <w:r w:rsidR="00291767">
        <w:rPr>
          <w:rFonts w:ascii="Arial" w:hAnsi="Arial" w:cs="Arial"/>
        </w:rPr>
        <w:t>ara adentra</w:t>
      </w:r>
      <w:r w:rsidR="00304C72">
        <w:rPr>
          <w:rFonts w:ascii="Arial" w:hAnsi="Arial" w:cs="Arial"/>
        </w:rPr>
        <w:t>rn</w:t>
      </w:r>
      <w:r w:rsidR="00291767">
        <w:rPr>
          <w:rFonts w:ascii="Arial" w:hAnsi="Arial" w:cs="Arial"/>
        </w:rPr>
        <w:t>os al tema en estudio</w:t>
      </w:r>
      <w:r w:rsidR="00C21B7C" w:rsidRPr="00C21B7C">
        <w:rPr>
          <w:rFonts w:ascii="Arial" w:hAnsi="Arial" w:cs="Arial"/>
        </w:rPr>
        <w:t xml:space="preserve">, </w:t>
      </w:r>
      <w:r w:rsidR="00291767">
        <w:rPr>
          <w:rFonts w:ascii="Arial" w:hAnsi="Arial" w:cs="Arial"/>
        </w:rPr>
        <w:t xml:space="preserve">conviene </w:t>
      </w:r>
      <w:r w:rsidR="00C21B7C" w:rsidRPr="00C21B7C">
        <w:rPr>
          <w:rFonts w:ascii="Arial" w:hAnsi="Arial" w:cs="Arial"/>
        </w:rPr>
        <w:t>remitirnos a lo dis</w:t>
      </w:r>
      <w:r w:rsidR="003A48C6">
        <w:rPr>
          <w:rFonts w:ascii="Arial" w:hAnsi="Arial" w:cs="Arial"/>
        </w:rPr>
        <w:t xml:space="preserve">puesto en el artículo 62, octavo párrafo </w:t>
      </w:r>
      <w:r w:rsidR="00C21B7C">
        <w:rPr>
          <w:rFonts w:ascii="Arial" w:hAnsi="Arial" w:cs="Arial"/>
        </w:rPr>
        <w:t xml:space="preserve">de la Constitución Política del Estado de Yucatán, </w:t>
      </w:r>
      <w:r w:rsidR="00D949CB">
        <w:rPr>
          <w:rFonts w:ascii="Arial" w:hAnsi="Arial" w:cs="Arial"/>
        </w:rPr>
        <w:t xml:space="preserve">mismo que </w:t>
      </w:r>
      <w:r w:rsidR="00C21B7C">
        <w:rPr>
          <w:rFonts w:ascii="Arial" w:hAnsi="Arial" w:cs="Arial"/>
        </w:rPr>
        <w:t xml:space="preserve">relaciona los requisitos </w:t>
      </w:r>
      <w:r w:rsidR="00D31FAB">
        <w:rPr>
          <w:rFonts w:ascii="Arial" w:hAnsi="Arial" w:cs="Arial"/>
        </w:rPr>
        <w:t xml:space="preserve">que se deberán acreditar </w:t>
      </w:r>
      <w:r w:rsidR="002C1F29">
        <w:rPr>
          <w:rFonts w:ascii="Arial" w:hAnsi="Arial" w:cs="Arial"/>
        </w:rPr>
        <w:t xml:space="preserve">para ser titular de la Fiscalía General del Estado, los cuales son aplicables al proceso de designación de la o el </w:t>
      </w:r>
      <w:r w:rsidR="003A48C6">
        <w:rPr>
          <w:rFonts w:ascii="Arial" w:hAnsi="Arial" w:cs="Arial"/>
        </w:rPr>
        <w:t xml:space="preserve">Fiscal </w:t>
      </w:r>
      <w:r w:rsidR="006D64E7">
        <w:rPr>
          <w:rFonts w:ascii="Arial" w:hAnsi="Arial" w:cs="Arial"/>
        </w:rPr>
        <w:t>Especializado en Combate a la Corrupción del Estado de Yucatán</w:t>
      </w:r>
      <w:r w:rsidR="00B80EFB">
        <w:rPr>
          <w:rFonts w:ascii="Arial" w:eastAsia="Calibri" w:hAnsi="Arial" w:cs="Arial"/>
          <w:lang w:val="es-MX" w:eastAsia="en-US"/>
        </w:rPr>
        <w:t xml:space="preserve">, </w:t>
      </w:r>
      <w:r w:rsidR="00AE60C7">
        <w:rPr>
          <w:rFonts w:ascii="Arial" w:eastAsia="Calibri" w:hAnsi="Arial" w:cs="Arial"/>
          <w:lang w:val="es-MX" w:eastAsia="en-US"/>
        </w:rPr>
        <w:t xml:space="preserve">los </w:t>
      </w:r>
      <w:r w:rsidR="00304C72">
        <w:rPr>
          <w:rFonts w:ascii="Arial" w:eastAsia="Calibri" w:hAnsi="Arial" w:cs="Arial"/>
          <w:lang w:val="es-MX" w:eastAsia="en-US"/>
        </w:rPr>
        <w:t>cua</w:t>
      </w:r>
      <w:r w:rsidR="000642C5">
        <w:rPr>
          <w:rFonts w:ascii="Arial" w:eastAsia="Calibri" w:hAnsi="Arial" w:cs="Arial"/>
          <w:lang w:val="es-MX" w:eastAsia="en-US"/>
        </w:rPr>
        <w:t>l</w:t>
      </w:r>
      <w:r w:rsidR="00AE60C7">
        <w:rPr>
          <w:rFonts w:ascii="Arial" w:eastAsia="Calibri" w:hAnsi="Arial" w:cs="Arial"/>
          <w:lang w:val="es-MX" w:eastAsia="en-US"/>
        </w:rPr>
        <w:t>es</w:t>
      </w:r>
      <w:r w:rsidR="000642C5">
        <w:rPr>
          <w:rFonts w:ascii="Arial" w:eastAsia="Calibri" w:hAnsi="Arial" w:cs="Arial"/>
          <w:lang w:val="es-MX" w:eastAsia="en-US"/>
        </w:rPr>
        <w:t xml:space="preserve"> son </w:t>
      </w:r>
      <w:r w:rsidR="00B80EFB">
        <w:rPr>
          <w:rFonts w:ascii="Arial" w:eastAsia="Calibri" w:hAnsi="Arial" w:cs="Arial"/>
          <w:lang w:val="es-MX" w:eastAsia="en-US"/>
        </w:rPr>
        <w:t>los siguientes</w:t>
      </w:r>
      <w:r w:rsidR="00C21B7C" w:rsidRPr="00A41BC4">
        <w:rPr>
          <w:rFonts w:ascii="Arial" w:hAnsi="Arial" w:cs="Arial"/>
        </w:rPr>
        <w:t>:</w:t>
      </w:r>
    </w:p>
    <w:p w14:paraId="32068554" w14:textId="77777777" w:rsidR="00C21B7C" w:rsidRPr="002312EA" w:rsidRDefault="00C21B7C" w:rsidP="002312EA">
      <w:pPr>
        <w:jc w:val="both"/>
        <w:rPr>
          <w:rFonts w:ascii="Arial" w:hAnsi="Arial" w:cs="Arial"/>
          <w:sz w:val="20"/>
          <w:szCs w:val="20"/>
        </w:rPr>
      </w:pPr>
    </w:p>
    <w:p w14:paraId="3F35A4F5" w14:textId="77777777" w:rsidR="002255F3" w:rsidRPr="002255F3" w:rsidRDefault="002255F3" w:rsidP="002312EA">
      <w:pPr>
        <w:numPr>
          <w:ilvl w:val="0"/>
          <w:numId w:val="22"/>
        </w:numPr>
        <w:autoSpaceDN w:val="0"/>
        <w:adjustRightInd w:val="0"/>
        <w:jc w:val="both"/>
        <w:rPr>
          <w:rFonts w:ascii="Arial" w:hAnsi="Arial" w:cs="Arial"/>
        </w:rPr>
      </w:pPr>
      <w:r w:rsidRPr="002255F3">
        <w:rPr>
          <w:rFonts w:ascii="Arial" w:hAnsi="Arial" w:cs="Arial"/>
        </w:rPr>
        <w:t>S</w:t>
      </w:r>
      <w:r w:rsidR="003A48C6" w:rsidRPr="002255F3">
        <w:rPr>
          <w:rFonts w:ascii="Arial" w:hAnsi="Arial" w:cs="Arial"/>
        </w:rPr>
        <w:t>er ciudadano mexicano</w:t>
      </w:r>
      <w:r>
        <w:rPr>
          <w:rFonts w:ascii="Arial" w:hAnsi="Arial" w:cs="Arial"/>
        </w:rPr>
        <w:t>.</w:t>
      </w:r>
    </w:p>
    <w:p w14:paraId="080622C0" w14:textId="77777777" w:rsidR="002255F3" w:rsidRPr="002255F3" w:rsidRDefault="002255F3" w:rsidP="002312EA">
      <w:pPr>
        <w:numPr>
          <w:ilvl w:val="0"/>
          <w:numId w:val="22"/>
        </w:numPr>
        <w:autoSpaceDN w:val="0"/>
        <w:adjustRightInd w:val="0"/>
        <w:jc w:val="both"/>
        <w:rPr>
          <w:rFonts w:ascii="Arial" w:hAnsi="Arial" w:cs="Arial"/>
        </w:rPr>
      </w:pPr>
      <w:r w:rsidRPr="002255F3">
        <w:rPr>
          <w:rFonts w:ascii="Arial" w:hAnsi="Arial" w:cs="Arial"/>
        </w:rPr>
        <w:t>T</w:t>
      </w:r>
      <w:r w:rsidR="003A48C6" w:rsidRPr="002255F3">
        <w:rPr>
          <w:rFonts w:ascii="Arial" w:hAnsi="Arial" w:cs="Arial"/>
        </w:rPr>
        <w:t>ener cuando menos treinta y cinco años cumplidos el día de la designación</w:t>
      </w:r>
      <w:r>
        <w:rPr>
          <w:rFonts w:ascii="Arial" w:hAnsi="Arial" w:cs="Arial"/>
        </w:rPr>
        <w:t>.</w:t>
      </w:r>
    </w:p>
    <w:p w14:paraId="6E6FC7C2" w14:textId="77777777" w:rsidR="002255F3" w:rsidRPr="002255F3" w:rsidRDefault="002255F3" w:rsidP="002312EA">
      <w:pPr>
        <w:numPr>
          <w:ilvl w:val="0"/>
          <w:numId w:val="22"/>
        </w:numPr>
        <w:autoSpaceDN w:val="0"/>
        <w:adjustRightInd w:val="0"/>
        <w:jc w:val="both"/>
        <w:rPr>
          <w:rFonts w:ascii="Arial" w:hAnsi="Arial" w:cs="Arial"/>
        </w:rPr>
      </w:pPr>
      <w:r w:rsidRPr="002255F3">
        <w:rPr>
          <w:rFonts w:ascii="Arial" w:hAnsi="Arial" w:cs="Arial"/>
        </w:rPr>
        <w:t>C</w:t>
      </w:r>
      <w:r w:rsidR="003A48C6" w:rsidRPr="002255F3">
        <w:rPr>
          <w:rFonts w:ascii="Arial" w:hAnsi="Arial" w:cs="Arial"/>
        </w:rPr>
        <w:t>ontar, con antigüedad mínima de diez años, con título profes</w:t>
      </w:r>
      <w:r w:rsidRPr="002255F3">
        <w:rPr>
          <w:rFonts w:ascii="Arial" w:hAnsi="Arial" w:cs="Arial"/>
        </w:rPr>
        <w:t>ional de licenciado en derecho</w:t>
      </w:r>
      <w:r>
        <w:rPr>
          <w:rFonts w:ascii="Arial" w:hAnsi="Arial" w:cs="Arial"/>
        </w:rPr>
        <w:t>.</w:t>
      </w:r>
    </w:p>
    <w:p w14:paraId="514F5D87" w14:textId="77777777" w:rsidR="002255F3" w:rsidRPr="002255F3" w:rsidRDefault="002255F3" w:rsidP="002312EA">
      <w:pPr>
        <w:numPr>
          <w:ilvl w:val="0"/>
          <w:numId w:val="22"/>
        </w:numPr>
        <w:autoSpaceDN w:val="0"/>
        <w:adjustRightInd w:val="0"/>
        <w:jc w:val="both"/>
        <w:rPr>
          <w:rFonts w:ascii="Arial" w:hAnsi="Arial" w:cs="Arial"/>
        </w:rPr>
      </w:pPr>
      <w:r w:rsidRPr="002255F3">
        <w:rPr>
          <w:rFonts w:ascii="Arial" w:hAnsi="Arial" w:cs="Arial"/>
        </w:rPr>
        <w:t>G</w:t>
      </w:r>
      <w:r w:rsidR="003A48C6" w:rsidRPr="002255F3">
        <w:rPr>
          <w:rFonts w:ascii="Arial" w:hAnsi="Arial" w:cs="Arial"/>
        </w:rPr>
        <w:t xml:space="preserve">ozar de </w:t>
      </w:r>
      <w:r w:rsidRPr="002255F3">
        <w:rPr>
          <w:rFonts w:ascii="Arial" w:hAnsi="Arial" w:cs="Arial"/>
        </w:rPr>
        <w:t>buena reputación</w:t>
      </w:r>
      <w:r>
        <w:rPr>
          <w:rFonts w:ascii="Arial" w:hAnsi="Arial" w:cs="Arial"/>
        </w:rPr>
        <w:t>.</w:t>
      </w:r>
    </w:p>
    <w:p w14:paraId="6CC3EE37" w14:textId="77777777" w:rsidR="002255F3" w:rsidRPr="002255F3" w:rsidRDefault="002255F3" w:rsidP="002312EA">
      <w:pPr>
        <w:numPr>
          <w:ilvl w:val="0"/>
          <w:numId w:val="22"/>
        </w:numPr>
        <w:autoSpaceDN w:val="0"/>
        <w:adjustRightInd w:val="0"/>
        <w:jc w:val="both"/>
        <w:rPr>
          <w:rFonts w:ascii="Arial" w:hAnsi="Arial" w:cs="Arial"/>
        </w:rPr>
      </w:pPr>
      <w:r w:rsidRPr="002255F3">
        <w:rPr>
          <w:rFonts w:ascii="Arial" w:hAnsi="Arial" w:cs="Arial"/>
        </w:rPr>
        <w:t>N</w:t>
      </w:r>
      <w:r w:rsidR="003A48C6" w:rsidRPr="002255F3">
        <w:rPr>
          <w:rFonts w:ascii="Arial" w:hAnsi="Arial" w:cs="Arial"/>
        </w:rPr>
        <w:t>o ser deudor alimentario moroso</w:t>
      </w:r>
      <w:r>
        <w:rPr>
          <w:rFonts w:ascii="Arial" w:hAnsi="Arial" w:cs="Arial"/>
        </w:rPr>
        <w:t>.</w:t>
      </w:r>
    </w:p>
    <w:p w14:paraId="33969C95" w14:textId="77777777" w:rsidR="003A48C6" w:rsidRPr="002255F3" w:rsidRDefault="002255F3" w:rsidP="002312EA">
      <w:pPr>
        <w:numPr>
          <w:ilvl w:val="0"/>
          <w:numId w:val="22"/>
        </w:numPr>
        <w:autoSpaceDN w:val="0"/>
        <w:adjustRightInd w:val="0"/>
        <w:jc w:val="both"/>
        <w:rPr>
          <w:rFonts w:ascii="Arial" w:hAnsi="Arial" w:cs="Arial"/>
          <w:b/>
        </w:rPr>
      </w:pPr>
      <w:r w:rsidRPr="002255F3">
        <w:rPr>
          <w:rFonts w:ascii="Arial" w:hAnsi="Arial" w:cs="Arial"/>
        </w:rPr>
        <w:t>N</w:t>
      </w:r>
      <w:r w:rsidR="003A48C6" w:rsidRPr="002255F3">
        <w:rPr>
          <w:rFonts w:ascii="Arial" w:hAnsi="Arial" w:cs="Arial"/>
        </w:rPr>
        <w:t>o tener antecedentes penales por violencia familiar, delitos contra la intimidad personal, contra la imagen personal, violencia laboral contra las mujeres, violencia por parentesco, violencia institucional, hostigamiento sexual, acoso sexual, abuso sexual, estupro, violación o feminicidio.</w:t>
      </w:r>
    </w:p>
    <w:p w14:paraId="3401C97C" w14:textId="4E850996" w:rsidR="003A48C6" w:rsidRPr="002312EA" w:rsidRDefault="003A48C6" w:rsidP="002312EA">
      <w:pPr>
        <w:jc w:val="both"/>
        <w:rPr>
          <w:rFonts w:ascii="Arial" w:hAnsi="Arial" w:cs="Arial"/>
          <w:sz w:val="20"/>
          <w:szCs w:val="20"/>
        </w:rPr>
      </w:pPr>
    </w:p>
    <w:p w14:paraId="439B6D38" w14:textId="525BDE92" w:rsidR="00CC77B9" w:rsidRDefault="00D949CB" w:rsidP="00C67798">
      <w:pPr>
        <w:pStyle w:val="NormalWeb"/>
        <w:spacing w:before="0" w:after="0" w:line="360" w:lineRule="auto"/>
        <w:ind w:firstLine="709"/>
        <w:jc w:val="both"/>
        <w:rPr>
          <w:bCs/>
        </w:rPr>
      </w:pPr>
      <w:r>
        <w:rPr>
          <w:bCs/>
        </w:rPr>
        <w:t xml:space="preserve">En atención a lo señalado anteriormente, </w:t>
      </w:r>
      <w:r w:rsidR="00F82CF8">
        <w:rPr>
          <w:bCs/>
        </w:rPr>
        <w:t xml:space="preserve">conviene determinar </w:t>
      </w:r>
      <w:r>
        <w:rPr>
          <w:bCs/>
        </w:rPr>
        <w:t xml:space="preserve">su </w:t>
      </w:r>
      <w:r w:rsidR="00F82CF8">
        <w:rPr>
          <w:bCs/>
        </w:rPr>
        <w:t xml:space="preserve">forma de acreditación, </w:t>
      </w:r>
      <w:r>
        <w:rPr>
          <w:bCs/>
        </w:rPr>
        <w:t xml:space="preserve">para tal efecto, </w:t>
      </w:r>
      <w:r w:rsidR="00304C72">
        <w:rPr>
          <w:bCs/>
        </w:rPr>
        <w:t>respecto</w:t>
      </w:r>
      <w:r w:rsidR="00FC1BE8">
        <w:rPr>
          <w:bCs/>
        </w:rPr>
        <w:t xml:space="preserve"> a los </w:t>
      </w:r>
      <w:r w:rsidR="002255F3">
        <w:rPr>
          <w:bCs/>
        </w:rPr>
        <w:t xml:space="preserve">dos primeros </w:t>
      </w:r>
      <w:r w:rsidR="00FC1BE8">
        <w:rPr>
          <w:bCs/>
        </w:rPr>
        <w:t xml:space="preserve">requisitos establecidos, </w:t>
      </w:r>
      <w:r>
        <w:rPr>
          <w:bCs/>
        </w:rPr>
        <w:t xml:space="preserve">estos, </w:t>
      </w:r>
      <w:r w:rsidR="00FC1BE8">
        <w:rPr>
          <w:bCs/>
        </w:rPr>
        <w:t>se acreditan con el acta de nacimiento</w:t>
      </w:r>
      <w:r w:rsidR="00FC1BE8">
        <w:t>, siendo esta, el</w:t>
      </w:r>
      <w:r w:rsidR="00FC1BE8" w:rsidRPr="00FC1BE8">
        <w:rPr>
          <w:bCs/>
        </w:rPr>
        <w:t xml:space="preserve"> documento oficial </w:t>
      </w:r>
      <w:r w:rsidR="00FE1F4C">
        <w:rPr>
          <w:bCs/>
        </w:rPr>
        <w:t xml:space="preserve">en el </w:t>
      </w:r>
      <w:r w:rsidR="00FC1BE8" w:rsidRPr="00FC1BE8">
        <w:rPr>
          <w:bCs/>
        </w:rPr>
        <w:t xml:space="preserve">que </w:t>
      </w:r>
      <w:r w:rsidR="00FE1F4C">
        <w:rPr>
          <w:bCs/>
        </w:rPr>
        <w:t>consta el</w:t>
      </w:r>
      <w:r w:rsidR="00FC1BE8" w:rsidRPr="00FC1BE8">
        <w:rPr>
          <w:bCs/>
        </w:rPr>
        <w:t xml:space="preserve"> nombre, sexo, nacionalidad</w:t>
      </w:r>
      <w:r w:rsidR="00FE1F4C">
        <w:rPr>
          <w:bCs/>
        </w:rPr>
        <w:t xml:space="preserve"> de una persona</w:t>
      </w:r>
      <w:r w:rsidR="00FC1BE8" w:rsidRPr="00FC1BE8">
        <w:rPr>
          <w:bCs/>
        </w:rPr>
        <w:t xml:space="preserve">, </w:t>
      </w:r>
      <w:r w:rsidR="00FE1F4C">
        <w:rPr>
          <w:bCs/>
        </w:rPr>
        <w:t xml:space="preserve">e </w:t>
      </w:r>
      <w:r w:rsidR="00FC1BE8" w:rsidRPr="00FC1BE8">
        <w:rPr>
          <w:bCs/>
        </w:rPr>
        <w:t xml:space="preserve">indica la fecha y lugar de </w:t>
      </w:r>
      <w:r w:rsidR="00FE1F4C">
        <w:rPr>
          <w:bCs/>
        </w:rPr>
        <w:t xml:space="preserve">su </w:t>
      </w:r>
      <w:r w:rsidR="00FC1BE8" w:rsidRPr="00FC1BE8">
        <w:rPr>
          <w:bCs/>
        </w:rPr>
        <w:t>nacimie</w:t>
      </w:r>
      <w:r w:rsidR="00FE1F4C">
        <w:rPr>
          <w:bCs/>
        </w:rPr>
        <w:t>nto, así como la filiación con su</w:t>
      </w:r>
      <w:r w:rsidR="00FC1BE8" w:rsidRPr="00FC1BE8">
        <w:rPr>
          <w:bCs/>
        </w:rPr>
        <w:t>s padres o las personas que detenten la patria potestad.</w:t>
      </w:r>
      <w:r w:rsidR="0051495C">
        <w:rPr>
          <w:bCs/>
        </w:rPr>
        <w:t xml:space="preserve"> </w:t>
      </w:r>
    </w:p>
    <w:p w14:paraId="3CB9C8A6" w14:textId="77777777" w:rsidR="00CC77B9" w:rsidRDefault="00CC77B9" w:rsidP="00C67798">
      <w:pPr>
        <w:pStyle w:val="NormalWeb"/>
        <w:spacing w:before="0" w:after="0" w:line="360" w:lineRule="auto"/>
        <w:ind w:firstLine="709"/>
        <w:jc w:val="both"/>
        <w:rPr>
          <w:bCs/>
        </w:rPr>
      </w:pPr>
    </w:p>
    <w:p w14:paraId="3E5350D6" w14:textId="45ED122E" w:rsidR="002255F3" w:rsidRDefault="00D949CB" w:rsidP="002255F3">
      <w:pPr>
        <w:pStyle w:val="NormalWeb"/>
        <w:spacing w:before="0" w:after="0" w:line="360" w:lineRule="auto"/>
        <w:ind w:firstLine="709"/>
        <w:jc w:val="both"/>
        <w:rPr>
          <w:bCs/>
        </w:rPr>
      </w:pPr>
      <w:r>
        <w:rPr>
          <w:bCs/>
        </w:rPr>
        <w:t>Ahora bien, de acuerdo con e</w:t>
      </w:r>
      <w:r w:rsidR="002255F3">
        <w:rPr>
          <w:bCs/>
        </w:rPr>
        <w:t xml:space="preserve">l requisito del punto número tres, </w:t>
      </w:r>
      <w:r>
        <w:rPr>
          <w:bCs/>
        </w:rPr>
        <w:t xml:space="preserve">esto </w:t>
      </w:r>
      <w:r w:rsidR="002255F3">
        <w:rPr>
          <w:bCs/>
        </w:rPr>
        <w:t>se acredita con el</w:t>
      </w:r>
      <w:r w:rsidR="002255F3" w:rsidRPr="005E2E87">
        <w:t xml:space="preserve"> </w:t>
      </w:r>
      <w:r w:rsidR="002255F3" w:rsidRPr="005E2E87">
        <w:rPr>
          <w:bCs/>
        </w:rPr>
        <w:t xml:space="preserve">título profesional de abogado o licenciado en derecho, expedido por autoridad o institución </w:t>
      </w:r>
      <w:r w:rsidR="002255F3">
        <w:rPr>
          <w:bCs/>
        </w:rPr>
        <w:t>legalmente facultada para ello</w:t>
      </w:r>
      <w:r>
        <w:rPr>
          <w:bCs/>
        </w:rPr>
        <w:t>,</w:t>
      </w:r>
      <w:r w:rsidR="002255F3">
        <w:rPr>
          <w:bCs/>
        </w:rPr>
        <w:t xml:space="preserve"> </w:t>
      </w:r>
      <w:r>
        <w:rPr>
          <w:bCs/>
        </w:rPr>
        <w:t xml:space="preserve">donde constate </w:t>
      </w:r>
      <w:r w:rsidR="002255F3">
        <w:rPr>
          <w:bCs/>
        </w:rPr>
        <w:t xml:space="preserve">la </w:t>
      </w:r>
      <w:r w:rsidR="002255F3" w:rsidRPr="005E2E87">
        <w:rPr>
          <w:bCs/>
        </w:rPr>
        <w:t>antigüed</w:t>
      </w:r>
      <w:r w:rsidR="002255F3">
        <w:rPr>
          <w:bCs/>
        </w:rPr>
        <w:t>ad mínima de diez años.</w:t>
      </w:r>
    </w:p>
    <w:p w14:paraId="1D50F4FD" w14:textId="77777777" w:rsidR="002255F3" w:rsidRDefault="002255F3" w:rsidP="00C67798">
      <w:pPr>
        <w:pStyle w:val="NormalWeb"/>
        <w:spacing w:before="0" w:after="0" w:line="360" w:lineRule="auto"/>
        <w:ind w:firstLine="709"/>
        <w:jc w:val="both"/>
        <w:rPr>
          <w:bCs/>
        </w:rPr>
      </w:pPr>
    </w:p>
    <w:p w14:paraId="45D3602E" w14:textId="7C28881B" w:rsidR="00FB0133" w:rsidRDefault="00FB0133" w:rsidP="00C67798">
      <w:pPr>
        <w:pStyle w:val="NormalWeb"/>
        <w:spacing w:before="0" w:after="0" w:line="360" w:lineRule="auto"/>
        <w:ind w:firstLine="709"/>
        <w:jc w:val="both"/>
        <w:rPr>
          <w:bCs/>
        </w:rPr>
      </w:pPr>
      <w:r>
        <w:rPr>
          <w:bCs/>
        </w:rPr>
        <w:t>Con relación al requisito número cuatro, se acredita con escrito bajo protesta de decir verdad que está en ejercicio de sus derechos políticos y civiles</w:t>
      </w:r>
      <w:r w:rsidR="00D949CB">
        <w:rPr>
          <w:bCs/>
        </w:rPr>
        <w:t xml:space="preserve"> y que goza de buena reputación.</w:t>
      </w:r>
    </w:p>
    <w:p w14:paraId="591DAF7C" w14:textId="77777777" w:rsidR="00FB0133" w:rsidRDefault="00FB0133" w:rsidP="00C67798">
      <w:pPr>
        <w:pStyle w:val="NormalWeb"/>
        <w:spacing w:before="0" w:after="0" w:line="360" w:lineRule="auto"/>
        <w:ind w:firstLine="709"/>
        <w:jc w:val="both"/>
        <w:rPr>
          <w:bCs/>
        </w:rPr>
      </w:pPr>
    </w:p>
    <w:p w14:paraId="62E1FBAA" w14:textId="523F4516" w:rsidR="00FB0133" w:rsidRDefault="00D949CB" w:rsidP="00C67798">
      <w:pPr>
        <w:pStyle w:val="NormalWeb"/>
        <w:spacing w:before="0" w:after="0" w:line="360" w:lineRule="auto"/>
        <w:ind w:firstLine="709"/>
        <w:jc w:val="both"/>
        <w:rPr>
          <w:bCs/>
        </w:rPr>
      </w:pPr>
      <w:r>
        <w:rPr>
          <w:bCs/>
        </w:rPr>
        <w:t>P</w:t>
      </w:r>
      <w:r w:rsidR="00FB0133">
        <w:rPr>
          <w:bCs/>
        </w:rPr>
        <w:t xml:space="preserve">ara comprobar los últimos </w:t>
      </w:r>
      <w:r>
        <w:rPr>
          <w:bCs/>
        </w:rPr>
        <w:t xml:space="preserve">dos </w:t>
      </w:r>
      <w:r w:rsidR="00FB0133">
        <w:rPr>
          <w:bCs/>
        </w:rPr>
        <w:t xml:space="preserve">puntos, se requiere el Certificado de Adeudo de Obligaciones Alimentarias, </w:t>
      </w:r>
      <w:r w:rsidR="001F09F9">
        <w:rPr>
          <w:bCs/>
        </w:rPr>
        <w:t xml:space="preserve">en </w:t>
      </w:r>
      <w:r>
        <w:rPr>
          <w:bCs/>
        </w:rPr>
        <w:t xml:space="preserve">el </w:t>
      </w:r>
      <w:r w:rsidR="001F09F9">
        <w:rPr>
          <w:bCs/>
        </w:rPr>
        <w:t xml:space="preserve">que se indica que no se encuentra inscrito en el Registro de Deudores Alimentarios Morosos de Yucatán, </w:t>
      </w:r>
      <w:r w:rsidR="00FB0133">
        <w:rPr>
          <w:bCs/>
        </w:rPr>
        <w:t>así como el Certificado de An</w:t>
      </w:r>
      <w:r w:rsidR="001F09F9">
        <w:rPr>
          <w:bCs/>
        </w:rPr>
        <w:t>tecedentes Penales</w:t>
      </w:r>
      <w:r w:rsidR="00D64169">
        <w:rPr>
          <w:bCs/>
        </w:rPr>
        <w:t xml:space="preserve"> correspondiente y/o, al ser un hecho negativo el no tener antecedentes penales, es aceptable una constancia suscrita por </w:t>
      </w:r>
      <w:r>
        <w:rPr>
          <w:bCs/>
        </w:rPr>
        <w:t>la persona interesada</w:t>
      </w:r>
      <w:r w:rsidR="00D64169">
        <w:rPr>
          <w:bCs/>
        </w:rPr>
        <w:t xml:space="preserve">, </w:t>
      </w:r>
      <w:r>
        <w:rPr>
          <w:bCs/>
        </w:rPr>
        <w:t xml:space="preserve">donde </w:t>
      </w:r>
      <w:r w:rsidR="00D64169">
        <w:rPr>
          <w:bCs/>
        </w:rPr>
        <w:t xml:space="preserve">manifieste bajo protesta de decir verdad que no se encuentra en alguno de los supuestos señalados. Asimismo, es necesario que </w:t>
      </w:r>
      <w:r w:rsidR="001F09F9">
        <w:rPr>
          <w:bCs/>
        </w:rPr>
        <w:t xml:space="preserve">ambos certificados </w:t>
      </w:r>
      <w:r>
        <w:rPr>
          <w:bCs/>
        </w:rPr>
        <w:t xml:space="preserve">estén debidamente </w:t>
      </w:r>
      <w:r w:rsidR="001F09F9">
        <w:rPr>
          <w:bCs/>
        </w:rPr>
        <w:t>expedidos por la Fiscalía General del Estado de Yucatán.</w:t>
      </w:r>
    </w:p>
    <w:p w14:paraId="12809DE0" w14:textId="77777777" w:rsidR="00FB0133" w:rsidRDefault="00FB0133" w:rsidP="001C21D1">
      <w:pPr>
        <w:pStyle w:val="NormalWeb"/>
        <w:spacing w:before="0" w:after="0" w:line="480" w:lineRule="auto"/>
        <w:ind w:firstLine="709"/>
        <w:jc w:val="both"/>
        <w:rPr>
          <w:bCs/>
        </w:rPr>
      </w:pPr>
    </w:p>
    <w:p w14:paraId="55D059DA" w14:textId="4DBC00DA" w:rsidR="0049339F" w:rsidRDefault="0012224E" w:rsidP="00471B39">
      <w:pPr>
        <w:pStyle w:val="NormalWeb"/>
        <w:spacing w:before="0" w:after="0" w:line="360" w:lineRule="auto"/>
        <w:ind w:firstLine="709"/>
        <w:jc w:val="both"/>
        <w:rPr>
          <w:bCs/>
        </w:rPr>
      </w:pPr>
      <w:r w:rsidRPr="0061629B">
        <w:rPr>
          <w:bCs/>
        </w:rPr>
        <w:t>Puntualizados los requisitos</w:t>
      </w:r>
      <w:r w:rsidR="008C41CF">
        <w:rPr>
          <w:bCs/>
        </w:rPr>
        <w:t xml:space="preserve"> y </w:t>
      </w:r>
      <w:r w:rsidR="00D949CB">
        <w:rPr>
          <w:bCs/>
        </w:rPr>
        <w:t xml:space="preserve">su </w:t>
      </w:r>
      <w:r w:rsidR="008C41CF">
        <w:rPr>
          <w:bCs/>
        </w:rPr>
        <w:t>forma de comprobación</w:t>
      </w:r>
      <w:r w:rsidRPr="0061629B">
        <w:rPr>
          <w:bCs/>
        </w:rPr>
        <w:t xml:space="preserve">, </w:t>
      </w:r>
      <w:r w:rsidR="000E49B8">
        <w:rPr>
          <w:bCs/>
        </w:rPr>
        <w:t xml:space="preserve">nos permitimos realizar un extracto de los </w:t>
      </w:r>
      <w:r w:rsidR="007F0807">
        <w:rPr>
          <w:bCs/>
        </w:rPr>
        <w:t>c</w:t>
      </w:r>
      <w:r w:rsidR="007F0807" w:rsidRPr="00D83BCD">
        <w:rPr>
          <w:bCs/>
        </w:rPr>
        <w:t xml:space="preserve">urriculares </w:t>
      </w:r>
      <w:r w:rsidR="000E49B8" w:rsidRPr="00D83BCD">
        <w:rPr>
          <w:bCs/>
        </w:rPr>
        <w:t>presentados</w:t>
      </w:r>
      <w:r w:rsidR="002B6C5A">
        <w:rPr>
          <w:bCs/>
        </w:rPr>
        <w:t xml:space="preserve"> </w:t>
      </w:r>
      <w:r w:rsidR="00D949CB">
        <w:rPr>
          <w:bCs/>
        </w:rPr>
        <w:t xml:space="preserve">en conjunto con </w:t>
      </w:r>
      <w:r w:rsidR="002B6C5A">
        <w:rPr>
          <w:bCs/>
        </w:rPr>
        <w:t xml:space="preserve">la terna </w:t>
      </w:r>
      <w:r w:rsidR="000E49B8" w:rsidRPr="00D83BCD">
        <w:rPr>
          <w:bCs/>
        </w:rPr>
        <w:t>ante este Congreso, siendo los siguientes</w:t>
      </w:r>
      <w:r w:rsidR="00ED301C" w:rsidRPr="00D83BCD">
        <w:rPr>
          <w:bCs/>
        </w:rPr>
        <w:t>:</w:t>
      </w:r>
      <w:r w:rsidR="000E49B8" w:rsidRPr="00D83BCD">
        <w:rPr>
          <w:bCs/>
        </w:rPr>
        <w:t xml:space="preserve"> </w:t>
      </w:r>
    </w:p>
    <w:p w14:paraId="40798B8E" w14:textId="118ED541" w:rsidR="002312EA" w:rsidRDefault="002312EA">
      <w:pPr>
        <w:rPr>
          <w:rFonts w:ascii="Arial" w:hAnsi="Arial" w:cs="Arial"/>
          <w:bCs/>
          <w:lang w:val="es-MX" w:eastAsia="ar-SA"/>
        </w:rPr>
      </w:pPr>
      <w:r>
        <w:rPr>
          <w:bCs/>
        </w:rPr>
        <w:br w:type="page"/>
      </w:r>
    </w:p>
    <w:p w14:paraId="2F97DB3B" w14:textId="77777777" w:rsidR="00471B39" w:rsidRPr="00471B39" w:rsidRDefault="00471B39" w:rsidP="00471B39">
      <w:pPr>
        <w:pStyle w:val="NormalWeb"/>
        <w:spacing w:before="0" w:after="0" w:line="360" w:lineRule="auto"/>
        <w:ind w:firstLine="709"/>
        <w:jc w:val="both"/>
        <w:rPr>
          <w:bCs/>
        </w:rPr>
      </w:pPr>
    </w:p>
    <w:p w14:paraId="1E692113" w14:textId="77777777" w:rsidR="002F78B7" w:rsidRDefault="002F78B7" w:rsidP="002F78B7">
      <w:pPr>
        <w:spacing w:line="360" w:lineRule="auto"/>
        <w:jc w:val="center"/>
        <w:rPr>
          <w:rFonts w:ascii="Arial" w:hAnsi="Arial" w:cs="Arial"/>
          <w:b/>
          <w:bCs/>
        </w:rPr>
      </w:pPr>
      <w:r w:rsidRPr="00216C32">
        <w:rPr>
          <w:rFonts w:ascii="Arial" w:hAnsi="Arial" w:cs="Arial"/>
          <w:b/>
          <w:bCs/>
        </w:rPr>
        <w:t>DAFNE DANAE PIÑA SANTOS</w:t>
      </w:r>
    </w:p>
    <w:p w14:paraId="422696A4" w14:textId="77777777" w:rsidR="002F78B7" w:rsidRPr="00216C32" w:rsidRDefault="002F78B7" w:rsidP="002B1775">
      <w:pPr>
        <w:jc w:val="center"/>
        <w:rPr>
          <w:rFonts w:ascii="Arial" w:hAnsi="Arial" w:cs="Arial"/>
          <w:b/>
          <w:bCs/>
        </w:rPr>
      </w:pPr>
    </w:p>
    <w:p w14:paraId="5D6DE905" w14:textId="77777777" w:rsidR="002F78B7" w:rsidRPr="00216C32" w:rsidRDefault="002F78B7" w:rsidP="002F78B7">
      <w:pPr>
        <w:spacing w:line="360" w:lineRule="auto"/>
        <w:jc w:val="both"/>
        <w:rPr>
          <w:rFonts w:ascii="Arial" w:hAnsi="Arial" w:cs="Arial"/>
        </w:rPr>
      </w:pPr>
      <w:r w:rsidRPr="00216C32">
        <w:rPr>
          <w:rFonts w:ascii="Arial" w:hAnsi="Arial" w:cs="Arial"/>
          <w:b/>
          <w:bCs/>
        </w:rPr>
        <w:t xml:space="preserve">Fecha y lugar de nacimiento: </w:t>
      </w:r>
      <w:r w:rsidRPr="00216C32">
        <w:rPr>
          <w:rFonts w:ascii="Arial" w:hAnsi="Arial" w:cs="Arial"/>
        </w:rPr>
        <w:t>23 de enero de 1984, en Mérida, Yucatán.</w:t>
      </w:r>
    </w:p>
    <w:p w14:paraId="5C913DAE" w14:textId="77777777" w:rsidR="002F78B7" w:rsidRPr="00216C32" w:rsidRDefault="002F78B7" w:rsidP="002F78B7">
      <w:pPr>
        <w:spacing w:line="360" w:lineRule="auto"/>
        <w:jc w:val="both"/>
        <w:rPr>
          <w:rFonts w:ascii="Arial" w:hAnsi="Arial" w:cs="Arial"/>
        </w:rPr>
      </w:pPr>
      <w:r w:rsidRPr="00216C32">
        <w:rPr>
          <w:rFonts w:ascii="Arial" w:hAnsi="Arial" w:cs="Arial"/>
          <w:b/>
          <w:bCs/>
        </w:rPr>
        <w:t xml:space="preserve">Edad: </w:t>
      </w:r>
      <w:r w:rsidRPr="00216C32">
        <w:rPr>
          <w:rFonts w:ascii="Arial" w:hAnsi="Arial" w:cs="Arial"/>
        </w:rPr>
        <w:t>39 años.</w:t>
      </w:r>
    </w:p>
    <w:p w14:paraId="4AF82662" w14:textId="77777777" w:rsidR="002F78B7" w:rsidRPr="00216C32" w:rsidRDefault="002F78B7" w:rsidP="002F78B7">
      <w:pPr>
        <w:spacing w:line="360" w:lineRule="auto"/>
        <w:jc w:val="both"/>
        <w:rPr>
          <w:rFonts w:ascii="Arial" w:hAnsi="Arial" w:cs="Arial"/>
        </w:rPr>
      </w:pPr>
      <w:r w:rsidRPr="00216C32">
        <w:rPr>
          <w:rFonts w:ascii="Arial" w:hAnsi="Arial" w:cs="Arial"/>
          <w:b/>
          <w:bCs/>
        </w:rPr>
        <w:t xml:space="preserve">Profesión: </w:t>
      </w:r>
      <w:r w:rsidRPr="00216C32">
        <w:rPr>
          <w:rFonts w:ascii="Arial" w:hAnsi="Arial" w:cs="Arial"/>
        </w:rPr>
        <w:t>Licenciada en Derecho, con título expedido por la Universidad Marista de Mérida, el 12 de febrero de 2009 (14 años de expedición).</w:t>
      </w:r>
    </w:p>
    <w:p w14:paraId="2CE56634" w14:textId="77777777" w:rsidR="002F78B7" w:rsidRPr="00216C32" w:rsidRDefault="002F78B7" w:rsidP="002F78B7">
      <w:pPr>
        <w:spacing w:line="360" w:lineRule="auto"/>
        <w:jc w:val="both"/>
        <w:rPr>
          <w:rFonts w:ascii="Arial" w:hAnsi="Arial" w:cs="Arial"/>
        </w:rPr>
      </w:pPr>
      <w:r w:rsidRPr="00216C32">
        <w:rPr>
          <w:rFonts w:ascii="Arial" w:hAnsi="Arial" w:cs="Arial"/>
          <w:b/>
          <w:bCs/>
        </w:rPr>
        <w:t xml:space="preserve">Con domicilio: </w:t>
      </w:r>
      <w:r w:rsidRPr="00216C32">
        <w:rPr>
          <w:rFonts w:ascii="Arial" w:hAnsi="Arial" w:cs="Arial"/>
        </w:rPr>
        <w:t>En la ciudad de Mérida, Yucatán.</w:t>
      </w:r>
    </w:p>
    <w:p w14:paraId="778EA23E" w14:textId="77777777" w:rsidR="002F78B7" w:rsidRPr="00216C32" w:rsidRDefault="002F78B7" w:rsidP="002F78B7">
      <w:pPr>
        <w:spacing w:line="360" w:lineRule="auto"/>
        <w:jc w:val="both"/>
        <w:rPr>
          <w:rFonts w:ascii="Arial" w:hAnsi="Arial" w:cs="Arial"/>
        </w:rPr>
      </w:pPr>
      <w:r w:rsidRPr="00216C32">
        <w:rPr>
          <w:rFonts w:ascii="Arial" w:hAnsi="Arial" w:cs="Arial"/>
          <w:b/>
          <w:bCs/>
        </w:rPr>
        <w:t xml:space="preserve">Certificado de Antecedentes Penales: </w:t>
      </w:r>
      <w:r w:rsidRPr="00216C32">
        <w:rPr>
          <w:rFonts w:ascii="Arial" w:hAnsi="Arial" w:cs="Arial"/>
        </w:rPr>
        <w:t>No cuenta con antecedentes penales.</w:t>
      </w:r>
    </w:p>
    <w:p w14:paraId="35F31E0F" w14:textId="77777777" w:rsidR="002F78B7" w:rsidRPr="00216C32" w:rsidRDefault="002F78B7" w:rsidP="002F78B7">
      <w:pPr>
        <w:spacing w:line="360" w:lineRule="auto"/>
        <w:jc w:val="both"/>
        <w:rPr>
          <w:rFonts w:ascii="Arial" w:hAnsi="Arial" w:cs="Arial"/>
        </w:rPr>
      </w:pPr>
      <w:r w:rsidRPr="00216C32">
        <w:rPr>
          <w:rFonts w:ascii="Arial" w:hAnsi="Arial" w:cs="Arial"/>
          <w:b/>
          <w:bCs/>
        </w:rPr>
        <w:t xml:space="preserve">Actividad laboral actual: </w:t>
      </w:r>
      <w:r w:rsidRPr="00216C32">
        <w:rPr>
          <w:rFonts w:ascii="Arial" w:hAnsi="Arial" w:cs="Arial"/>
          <w:bCs/>
        </w:rPr>
        <w:t xml:space="preserve">Directora de Enlace Institucional de la </w:t>
      </w:r>
      <w:r w:rsidRPr="00216C32">
        <w:rPr>
          <w:rFonts w:ascii="Arial" w:hAnsi="Arial" w:cs="Arial"/>
        </w:rPr>
        <w:t>Dirección General Jurídica y de Gobierno del Estado de Yucatán.</w:t>
      </w:r>
    </w:p>
    <w:p w14:paraId="4AD4F0E7" w14:textId="16E17A13" w:rsidR="002F78B7" w:rsidRDefault="002F78B7" w:rsidP="002F78B7">
      <w:pPr>
        <w:spacing w:line="360" w:lineRule="auto"/>
        <w:jc w:val="both"/>
        <w:rPr>
          <w:rFonts w:ascii="Arial" w:hAnsi="Arial" w:cs="Arial"/>
          <w:b/>
          <w:bCs/>
        </w:rPr>
      </w:pPr>
    </w:p>
    <w:p w14:paraId="662AA462" w14:textId="77777777" w:rsidR="002F78B7" w:rsidRPr="00216C32" w:rsidRDefault="002F78B7" w:rsidP="002F78B7">
      <w:pPr>
        <w:spacing w:line="360" w:lineRule="auto"/>
        <w:jc w:val="both"/>
        <w:rPr>
          <w:rFonts w:ascii="Arial" w:hAnsi="Arial" w:cs="Arial"/>
          <w:b/>
          <w:bCs/>
        </w:rPr>
      </w:pPr>
      <w:r w:rsidRPr="00216C32">
        <w:rPr>
          <w:rFonts w:ascii="Arial" w:hAnsi="Arial" w:cs="Arial"/>
          <w:b/>
          <w:bCs/>
        </w:rPr>
        <w:t>Cargos desempeñados a lo largo de su trayectoria:</w:t>
      </w:r>
    </w:p>
    <w:p w14:paraId="0CF134F9" w14:textId="77777777" w:rsidR="002F78B7" w:rsidRPr="00216C32" w:rsidRDefault="002F78B7" w:rsidP="002F78B7">
      <w:pPr>
        <w:pStyle w:val="Prrafodelista"/>
        <w:numPr>
          <w:ilvl w:val="0"/>
          <w:numId w:val="9"/>
        </w:numPr>
        <w:spacing w:line="360" w:lineRule="auto"/>
        <w:contextualSpacing/>
        <w:jc w:val="both"/>
        <w:rPr>
          <w:rFonts w:ascii="Arial" w:hAnsi="Arial" w:cs="Arial"/>
          <w:b/>
          <w:bCs/>
        </w:rPr>
      </w:pPr>
      <w:r w:rsidRPr="00216C32">
        <w:rPr>
          <w:rFonts w:ascii="Arial" w:hAnsi="Arial" w:cs="Arial"/>
        </w:rPr>
        <w:t xml:space="preserve">Grupo Industrial </w:t>
      </w:r>
      <w:proofErr w:type="spellStart"/>
      <w:r w:rsidRPr="00216C32">
        <w:rPr>
          <w:rFonts w:ascii="Arial" w:hAnsi="Arial" w:cs="Arial"/>
        </w:rPr>
        <w:t>Xacur</w:t>
      </w:r>
      <w:proofErr w:type="spellEnd"/>
      <w:r w:rsidRPr="00216C32">
        <w:rPr>
          <w:rFonts w:ascii="Arial" w:hAnsi="Arial" w:cs="Arial"/>
        </w:rPr>
        <w:t>. Departamento Jurídico</w:t>
      </w:r>
      <w:r>
        <w:rPr>
          <w:rFonts w:ascii="Arial" w:hAnsi="Arial" w:cs="Arial"/>
        </w:rPr>
        <w:t xml:space="preserve">. Enero 2008 - </w:t>
      </w:r>
      <w:proofErr w:type="gramStart"/>
      <w:r>
        <w:rPr>
          <w:rFonts w:ascii="Arial" w:hAnsi="Arial" w:cs="Arial"/>
        </w:rPr>
        <w:t>Septiembre</w:t>
      </w:r>
      <w:proofErr w:type="gramEnd"/>
      <w:r>
        <w:rPr>
          <w:rFonts w:ascii="Arial" w:hAnsi="Arial" w:cs="Arial"/>
        </w:rPr>
        <w:t xml:space="preserve"> 2018.</w:t>
      </w:r>
    </w:p>
    <w:p w14:paraId="1C89E11E" w14:textId="77777777" w:rsidR="002F78B7" w:rsidRPr="00216C32" w:rsidRDefault="002F78B7" w:rsidP="002F78B7">
      <w:pPr>
        <w:pStyle w:val="Prrafodelista"/>
        <w:numPr>
          <w:ilvl w:val="0"/>
          <w:numId w:val="9"/>
        </w:numPr>
        <w:spacing w:line="360" w:lineRule="auto"/>
        <w:contextualSpacing/>
        <w:jc w:val="both"/>
        <w:rPr>
          <w:rFonts w:ascii="Arial" w:hAnsi="Arial" w:cs="Arial"/>
          <w:b/>
          <w:bCs/>
        </w:rPr>
      </w:pPr>
      <w:r w:rsidRPr="00216C32">
        <w:rPr>
          <w:rFonts w:ascii="Arial" w:hAnsi="Arial" w:cs="Arial"/>
        </w:rPr>
        <w:t>Instituto para el Desarrollo de la Cultura Maya del Estado de Yucatán. Departamento Jurídico.</w:t>
      </w:r>
      <w:r>
        <w:rPr>
          <w:rFonts w:ascii="Arial" w:hAnsi="Arial" w:cs="Arial"/>
        </w:rPr>
        <w:t xml:space="preserve"> Septiembre 2007 - </w:t>
      </w:r>
      <w:proofErr w:type="gramStart"/>
      <w:r>
        <w:rPr>
          <w:rFonts w:ascii="Arial" w:hAnsi="Arial" w:cs="Arial"/>
        </w:rPr>
        <w:t>Enero</w:t>
      </w:r>
      <w:proofErr w:type="gramEnd"/>
      <w:r>
        <w:rPr>
          <w:rFonts w:ascii="Arial" w:hAnsi="Arial" w:cs="Arial"/>
        </w:rPr>
        <w:t xml:space="preserve"> 2008.</w:t>
      </w:r>
    </w:p>
    <w:p w14:paraId="708DF943" w14:textId="77777777" w:rsidR="002F78B7" w:rsidRPr="00216C32" w:rsidRDefault="002F78B7" w:rsidP="002F78B7">
      <w:pPr>
        <w:pStyle w:val="Prrafodelista"/>
        <w:numPr>
          <w:ilvl w:val="0"/>
          <w:numId w:val="9"/>
        </w:numPr>
        <w:spacing w:line="360" w:lineRule="auto"/>
        <w:contextualSpacing/>
        <w:jc w:val="both"/>
        <w:rPr>
          <w:rFonts w:ascii="Arial" w:hAnsi="Arial" w:cs="Arial"/>
          <w:b/>
          <w:bCs/>
        </w:rPr>
      </w:pPr>
      <w:r w:rsidRPr="00216C32">
        <w:rPr>
          <w:rFonts w:ascii="Arial" w:hAnsi="Arial" w:cs="Arial"/>
        </w:rPr>
        <w:t>Junta Local de Conciliación y Arbitraje del Estado. Servicio Social.</w:t>
      </w:r>
      <w:r>
        <w:rPr>
          <w:rFonts w:ascii="Arial" w:hAnsi="Arial" w:cs="Arial"/>
        </w:rPr>
        <w:t xml:space="preserve"> Septiembre 2006 - </w:t>
      </w:r>
      <w:proofErr w:type="gramStart"/>
      <w:r>
        <w:rPr>
          <w:rFonts w:ascii="Arial" w:hAnsi="Arial" w:cs="Arial"/>
        </w:rPr>
        <w:t>Marzo</w:t>
      </w:r>
      <w:proofErr w:type="gramEnd"/>
      <w:r>
        <w:rPr>
          <w:rFonts w:ascii="Arial" w:hAnsi="Arial" w:cs="Arial"/>
        </w:rPr>
        <w:t xml:space="preserve"> 2007.</w:t>
      </w:r>
    </w:p>
    <w:p w14:paraId="11A0767B" w14:textId="77777777" w:rsidR="002F78B7" w:rsidRPr="00216C32" w:rsidRDefault="002F78B7" w:rsidP="002F78B7">
      <w:pPr>
        <w:pStyle w:val="Prrafodelista"/>
        <w:numPr>
          <w:ilvl w:val="0"/>
          <w:numId w:val="9"/>
        </w:numPr>
        <w:spacing w:line="360" w:lineRule="auto"/>
        <w:contextualSpacing/>
        <w:jc w:val="both"/>
        <w:rPr>
          <w:rFonts w:ascii="Arial" w:hAnsi="Arial" w:cs="Arial"/>
          <w:b/>
          <w:bCs/>
        </w:rPr>
      </w:pPr>
      <w:r w:rsidRPr="00216C32">
        <w:rPr>
          <w:rFonts w:ascii="Arial" w:hAnsi="Arial" w:cs="Arial"/>
        </w:rPr>
        <w:t>Notaría Pública No. 78. Pasantía en el Área de Litigio Procesal.</w:t>
      </w:r>
      <w:r>
        <w:rPr>
          <w:rFonts w:ascii="Arial" w:hAnsi="Arial" w:cs="Arial"/>
        </w:rPr>
        <w:t xml:space="preserve"> Octubre 2004 - </w:t>
      </w:r>
      <w:proofErr w:type="gramStart"/>
      <w:r>
        <w:rPr>
          <w:rFonts w:ascii="Arial" w:hAnsi="Arial" w:cs="Arial"/>
        </w:rPr>
        <w:t>Enero</w:t>
      </w:r>
      <w:proofErr w:type="gramEnd"/>
      <w:r>
        <w:rPr>
          <w:rFonts w:ascii="Arial" w:hAnsi="Arial" w:cs="Arial"/>
        </w:rPr>
        <w:t xml:space="preserve"> 2005.</w:t>
      </w:r>
    </w:p>
    <w:p w14:paraId="53EDF8F7" w14:textId="77777777" w:rsidR="002F78B7" w:rsidRPr="00216C32" w:rsidRDefault="002F78B7" w:rsidP="002F78B7">
      <w:pPr>
        <w:pStyle w:val="Prrafodelista"/>
        <w:numPr>
          <w:ilvl w:val="0"/>
          <w:numId w:val="9"/>
        </w:numPr>
        <w:spacing w:line="360" w:lineRule="auto"/>
        <w:contextualSpacing/>
        <w:jc w:val="both"/>
        <w:rPr>
          <w:rFonts w:ascii="Arial" w:hAnsi="Arial" w:cs="Arial"/>
          <w:b/>
          <w:bCs/>
        </w:rPr>
      </w:pPr>
      <w:r w:rsidRPr="00216C32">
        <w:rPr>
          <w:rFonts w:ascii="Arial" w:hAnsi="Arial" w:cs="Arial"/>
        </w:rPr>
        <w:t>Juzgado Primero de lo Civil del Primer Departamento Judicial del Estado. Prácticas Profesionales.</w:t>
      </w:r>
      <w:r>
        <w:rPr>
          <w:rFonts w:ascii="Arial" w:hAnsi="Arial" w:cs="Arial"/>
        </w:rPr>
        <w:t xml:space="preserve"> Marzo 2004 - </w:t>
      </w:r>
      <w:proofErr w:type="gramStart"/>
      <w:r>
        <w:rPr>
          <w:rFonts w:ascii="Arial" w:hAnsi="Arial" w:cs="Arial"/>
        </w:rPr>
        <w:t>Octubre</w:t>
      </w:r>
      <w:proofErr w:type="gramEnd"/>
      <w:r>
        <w:rPr>
          <w:rFonts w:ascii="Arial" w:hAnsi="Arial" w:cs="Arial"/>
        </w:rPr>
        <w:t xml:space="preserve"> 2004.</w:t>
      </w:r>
    </w:p>
    <w:p w14:paraId="6B7502FB" w14:textId="77777777" w:rsidR="002F78B7" w:rsidRDefault="002F78B7" w:rsidP="002B1775">
      <w:pPr>
        <w:jc w:val="both"/>
        <w:rPr>
          <w:rFonts w:ascii="Arial" w:hAnsi="Arial" w:cs="Arial"/>
          <w:b/>
          <w:bCs/>
        </w:rPr>
      </w:pPr>
    </w:p>
    <w:p w14:paraId="03003C91" w14:textId="77777777" w:rsidR="002F78B7" w:rsidRPr="00216C32" w:rsidRDefault="002F78B7" w:rsidP="002F78B7">
      <w:pPr>
        <w:spacing w:line="360" w:lineRule="auto"/>
        <w:jc w:val="both"/>
        <w:rPr>
          <w:rFonts w:ascii="Arial" w:hAnsi="Arial" w:cs="Arial"/>
          <w:b/>
          <w:bCs/>
        </w:rPr>
      </w:pPr>
      <w:r w:rsidRPr="00216C32">
        <w:rPr>
          <w:rFonts w:ascii="Arial" w:hAnsi="Arial" w:cs="Arial"/>
          <w:b/>
          <w:bCs/>
        </w:rPr>
        <w:t>Formación Profesional:</w:t>
      </w:r>
    </w:p>
    <w:p w14:paraId="3B203103" w14:textId="77777777" w:rsidR="002F78B7" w:rsidRPr="00216C32" w:rsidRDefault="002F78B7" w:rsidP="002F78B7">
      <w:pPr>
        <w:pStyle w:val="Prrafodelista"/>
        <w:numPr>
          <w:ilvl w:val="0"/>
          <w:numId w:val="10"/>
        </w:numPr>
        <w:spacing w:line="360" w:lineRule="auto"/>
        <w:contextualSpacing/>
        <w:jc w:val="both"/>
        <w:rPr>
          <w:rFonts w:ascii="Arial" w:hAnsi="Arial" w:cs="Arial"/>
        </w:rPr>
      </w:pPr>
      <w:r w:rsidRPr="00216C32">
        <w:rPr>
          <w:rFonts w:ascii="Arial" w:hAnsi="Arial" w:cs="Arial"/>
        </w:rPr>
        <w:t>Diplomado en Derecho Corporativo. Universidad Autónoma de Yucatán.</w:t>
      </w:r>
    </w:p>
    <w:p w14:paraId="5D050B9E" w14:textId="77777777" w:rsidR="002F78B7" w:rsidRPr="00216C32" w:rsidRDefault="002F78B7" w:rsidP="002F78B7">
      <w:pPr>
        <w:pStyle w:val="Prrafodelista"/>
        <w:numPr>
          <w:ilvl w:val="0"/>
          <w:numId w:val="10"/>
        </w:numPr>
        <w:spacing w:line="360" w:lineRule="auto"/>
        <w:contextualSpacing/>
        <w:jc w:val="both"/>
        <w:rPr>
          <w:rFonts w:ascii="Arial" w:hAnsi="Arial" w:cs="Arial"/>
        </w:rPr>
      </w:pPr>
      <w:r w:rsidRPr="00216C32">
        <w:rPr>
          <w:rFonts w:ascii="Arial" w:hAnsi="Arial" w:cs="Arial"/>
        </w:rPr>
        <w:t>Diplomado en Propiedad Intelectual y Registro de Marcas y Patentes. Universidad Marista de Mérida.</w:t>
      </w:r>
    </w:p>
    <w:p w14:paraId="259BA0D7" w14:textId="77777777" w:rsidR="002F78B7" w:rsidRPr="00216C32" w:rsidRDefault="002F78B7" w:rsidP="002F78B7">
      <w:pPr>
        <w:pStyle w:val="Prrafodelista"/>
        <w:numPr>
          <w:ilvl w:val="0"/>
          <w:numId w:val="10"/>
        </w:numPr>
        <w:spacing w:line="360" w:lineRule="auto"/>
        <w:contextualSpacing/>
        <w:jc w:val="both"/>
        <w:rPr>
          <w:rFonts w:ascii="Arial" w:hAnsi="Arial" w:cs="Arial"/>
        </w:rPr>
      </w:pPr>
      <w:r w:rsidRPr="00216C32">
        <w:rPr>
          <w:rFonts w:ascii="Arial" w:hAnsi="Arial" w:cs="Arial"/>
        </w:rPr>
        <w:t>Licenciatura en Derecho. Universidad Marista de Mérida.</w:t>
      </w:r>
    </w:p>
    <w:p w14:paraId="5E7615EB" w14:textId="77777777" w:rsidR="002F78B7" w:rsidRPr="00216C32" w:rsidRDefault="002F78B7" w:rsidP="002F78B7">
      <w:pPr>
        <w:pStyle w:val="Prrafodelista"/>
        <w:spacing w:line="360" w:lineRule="auto"/>
        <w:jc w:val="both"/>
        <w:rPr>
          <w:rFonts w:ascii="Arial" w:hAnsi="Arial" w:cs="Arial"/>
        </w:rPr>
      </w:pPr>
    </w:p>
    <w:p w14:paraId="7DCB046D" w14:textId="77777777" w:rsidR="00524C34" w:rsidRDefault="00524C34" w:rsidP="00FC34C8">
      <w:pPr>
        <w:pStyle w:val="NormalWeb"/>
        <w:spacing w:before="0" w:after="0"/>
        <w:ind w:firstLine="708"/>
        <w:jc w:val="both"/>
        <w:rPr>
          <w:bCs/>
          <w:sz w:val="22"/>
          <w:szCs w:val="22"/>
        </w:rPr>
      </w:pPr>
    </w:p>
    <w:p w14:paraId="34650BEF" w14:textId="77777777" w:rsidR="002F78B7" w:rsidRDefault="002F78B7" w:rsidP="002F78B7">
      <w:pPr>
        <w:jc w:val="center"/>
        <w:rPr>
          <w:rFonts w:ascii="Arial" w:hAnsi="Arial" w:cs="Arial"/>
          <w:b/>
          <w:bCs/>
        </w:rPr>
      </w:pPr>
      <w:r>
        <w:rPr>
          <w:rFonts w:ascii="Arial" w:hAnsi="Arial" w:cs="Arial"/>
          <w:b/>
          <w:bCs/>
        </w:rPr>
        <w:t>FRANCISCO RODRÍGUEZ AGUILAR</w:t>
      </w:r>
    </w:p>
    <w:p w14:paraId="238791FD" w14:textId="77777777" w:rsidR="002F78B7" w:rsidRDefault="002F78B7" w:rsidP="002F78B7">
      <w:pPr>
        <w:jc w:val="center"/>
        <w:rPr>
          <w:rFonts w:ascii="Arial" w:hAnsi="Arial" w:cs="Arial"/>
          <w:b/>
          <w:bCs/>
        </w:rPr>
      </w:pPr>
    </w:p>
    <w:p w14:paraId="22F8594C" w14:textId="77777777" w:rsidR="002F78B7" w:rsidRPr="002D16B0" w:rsidRDefault="002F78B7" w:rsidP="002F78B7">
      <w:pPr>
        <w:spacing w:line="360" w:lineRule="auto"/>
        <w:jc w:val="both"/>
        <w:rPr>
          <w:rFonts w:ascii="Arial" w:hAnsi="Arial" w:cs="Arial"/>
        </w:rPr>
      </w:pPr>
      <w:r w:rsidRPr="002D16B0">
        <w:rPr>
          <w:rFonts w:ascii="Arial" w:hAnsi="Arial" w:cs="Arial"/>
          <w:b/>
          <w:bCs/>
        </w:rPr>
        <w:t xml:space="preserve">Fecha y lugar de nacimiento: </w:t>
      </w:r>
      <w:r w:rsidRPr="002D16B0">
        <w:rPr>
          <w:rFonts w:ascii="Arial" w:hAnsi="Arial" w:cs="Arial"/>
        </w:rPr>
        <w:t>20 de noviembre de 1982, en Mérida, Yucatán.</w:t>
      </w:r>
    </w:p>
    <w:p w14:paraId="2C868FE7" w14:textId="77777777" w:rsidR="002F78B7" w:rsidRPr="002D16B0" w:rsidRDefault="002F78B7" w:rsidP="002F78B7">
      <w:pPr>
        <w:spacing w:line="360" w:lineRule="auto"/>
        <w:jc w:val="both"/>
        <w:rPr>
          <w:rFonts w:ascii="Arial" w:hAnsi="Arial" w:cs="Arial"/>
        </w:rPr>
      </w:pPr>
      <w:r w:rsidRPr="002D16B0">
        <w:rPr>
          <w:rFonts w:ascii="Arial" w:hAnsi="Arial" w:cs="Arial"/>
          <w:b/>
          <w:bCs/>
        </w:rPr>
        <w:t xml:space="preserve">Edad: </w:t>
      </w:r>
      <w:r w:rsidRPr="002D16B0">
        <w:rPr>
          <w:rFonts w:ascii="Arial" w:hAnsi="Arial" w:cs="Arial"/>
        </w:rPr>
        <w:t>40 años.</w:t>
      </w:r>
    </w:p>
    <w:p w14:paraId="414B5BD9" w14:textId="77777777" w:rsidR="002F78B7" w:rsidRPr="002D16B0" w:rsidRDefault="002F78B7" w:rsidP="002F78B7">
      <w:pPr>
        <w:spacing w:line="360" w:lineRule="auto"/>
        <w:jc w:val="both"/>
        <w:rPr>
          <w:rFonts w:ascii="Arial" w:hAnsi="Arial" w:cs="Arial"/>
        </w:rPr>
      </w:pPr>
      <w:r w:rsidRPr="002D16B0">
        <w:rPr>
          <w:rFonts w:ascii="Arial" w:hAnsi="Arial" w:cs="Arial"/>
          <w:b/>
          <w:bCs/>
        </w:rPr>
        <w:t xml:space="preserve">Profesión: </w:t>
      </w:r>
      <w:r w:rsidRPr="002D16B0">
        <w:rPr>
          <w:rFonts w:ascii="Arial" w:hAnsi="Arial" w:cs="Arial"/>
        </w:rPr>
        <w:t>Licenciado en Derecho, con título expedido por la Universidad Modelo, el 2 de octubre de 2006 (16 años de expedición).</w:t>
      </w:r>
    </w:p>
    <w:p w14:paraId="030F5FE3" w14:textId="77777777" w:rsidR="002F78B7" w:rsidRPr="002D16B0" w:rsidRDefault="002F78B7" w:rsidP="002F78B7">
      <w:pPr>
        <w:spacing w:line="360" w:lineRule="auto"/>
        <w:jc w:val="both"/>
        <w:rPr>
          <w:rFonts w:ascii="Arial" w:hAnsi="Arial" w:cs="Arial"/>
        </w:rPr>
      </w:pPr>
      <w:r w:rsidRPr="002D16B0">
        <w:rPr>
          <w:rFonts w:ascii="Arial" w:hAnsi="Arial" w:cs="Arial"/>
          <w:b/>
          <w:bCs/>
        </w:rPr>
        <w:t xml:space="preserve">Con domicilio: </w:t>
      </w:r>
      <w:r w:rsidRPr="002D16B0">
        <w:rPr>
          <w:rFonts w:ascii="Arial" w:hAnsi="Arial" w:cs="Arial"/>
        </w:rPr>
        <w:t>En la ciudad de Mérida, Yucatán.</w:t>
      </w:r>
    </w:p>
    <w:p w14:paraId="7FDE48F3" w14:textId="77777777" w:rsidR="002F78B7" w:rsidRPr="002D16B0" w:rsidRDefault="002F78B7" w:rsidP="002F78B7">
      <w:pPr>
        <w:spacing w:line="360" w:lineRule="auto"/>
        <w:jc w:val="both"/>
        <w:rPr>
          <w:rFonts w:ascii="Arial" w:hAnsi="Arial" w:cs="Arial"/>
        </w:rPr>
      </w:pPr>
      <w:r w:rsidRPr="002D16B0">
        <w:rPr>
          <w:rFonts w:ascii="Arial" w:hAnsi="Arial" w:cs="Arial"/>
          <w:b/>
          <w:bCs/>
        </w:rPr>
        <w:t xml:space="preserve">Certificado de Antecedentes Penales: </w:t>
      </w:r>
      <w:r w:rsidRPr="002D16B0">
        <w:rPr>
          <w:rFonts w:ascii="Arial" w:hAnsi="Arial" w:cs="Arial"/>
        </w:rPr>
        <w:t>No cuenta con antecedentes penales.</w:t>
      </w:r>
    </w:p>
    <w:p w14:paraId="0DA1890B" w14:textId="77777777" w:rsidR="002F78B7" w:rsidRPr="002D16B0" w:rsidRDefault="002F78B7" w:rsidP="002F78B7">
      <w:pPr>
        <w:spacing w:line="360" w:lineRule="auto"/>
        <w:jc w:val="both"/>
        <w:rPr>
          <w:rFonts w:ascii="Arial" w:hAnsi="Arial" w:cs="Arial"/>
        </w:rPr>
      </w:pPr>
      <w:r w:rsidRPr="002D16B0">
        <w:rPr>
          <w:rFonts w:ascii="Arial" w:hAnsi="Arial" w:cs="Arial"/>
          <w:b/>
          <w:bCs/>
        </w:rPr>
        <w:t xml:space="preserve">Actividad laboral actual: </w:t>
      </w:r>
      <w:r w:rsidRPr="002D16B0">
        <w:rPr>
          <w:rFonts w:ascii="Arial" w:hAnsi="Arial" w:cs="Arial"/>
        </w:rPr>
        <w:t>Jefe de Asuntos Jurídicos e Investigación Administrativa ‘‘C’’, adscrito a la Dirección de Asuntos Jurídicos e Investigación Administrativa.</w:t>
      </w:r>
    </w:p>
    <w:p w14:paraId="091331A8" w14:textId="77777777" w:rsidR="002F78B7" w:rsidRDefault="002F78B7" w:rsidP="002F78B7">
      <w:pPr>
        <w:spacing w:line="360" w:lineRule="auto"/>
        <w:jc w:val="both"/>
        <w:rPr>
          <w:rFonts w:ascii="Arial" w:hAnsi="Arial" w:cs="Arial"/>
          <w:b/>
          <w:bCs/>
        </w:rPr>
      </w:pPr>
    </w:p>
    <w:p w14:paraId="4064B886" w14:textId="77777777" w:rsidR="002F78B7" w:rsidRPr="002D16B0" w:rsidRDefault="002F78B7" w:rsidP="002F78B7">
      <w:pPr>
        <w:spacing w:line="360" w:lineRule="auto"/>
        <w:jc w:val="both"/>
        <w:rPr>
          <w:rFonts w:ascii="Arial" w:hAnsi="Arial" w:cs="Arial"/>
          <w:b/>
          <w:bCs/>
        </w:rPr>
      </w:pPr>
      <w:r w:rsidRPr="002D16B0">
        <w:rPr>
          <w:rFonts w:ascii="Arial" w:hAnsi="Arial" w:cs="Arial"/>
          <w:b/>
          <w:bCs/>
        </w:rPr>
        <w:t>Cargos desempeñados a lo largo de su trayectoria:</w:t>
      </w:r>
    </w:p>
    <w:p w14:paraId="7307B2E2" w14:textId="77777777" w:rsidR="002F78B7" w:rsidRPr="002D16B0" w:rsidRDefault="002F78B7" w:rsidP="002F78B7">
      <w:pPr>
        <w:pStyle w:val="Prrafodelista"/>
        <w:numPr>
          <w:ilvl w:val="0"/>
          <w:numId w:val="9"/>
        </w:numPr>
        <w:spacing w:line="360" w:lineRule="auto"/>
        <w:contextualSpacing/>
        <w:jc w:val="both"/>
        <w:rPr>
          <w:rFonts w:ascii="Arial" w:hAnsi="Arial" w:cs="Arial"/>
          <w:b/>
          <w:bCs/>
        </w:rPr>
      </w:pPr>
      <w:r w:rsidRPr="002D16B0">
        <w:rPr>
          <w:rFonts w:ascii="Arial" w:hAnsi="Arial" w:cs="Arial"/>
        </w:rPr>
        <w:t>Abogado litigante en Corporativo Escalante Barbosa S.C.</w:t>
      </w:r>
      <w:r>
        <w:rPr>
          <w:rFonts w:ascii="Arial" w:hAnsi="Arial" w:cs="Arial"/>
        </w:rPr>
        <w:t xml:space="preserve"> 2007 - 2009.</w:t>
      </w:r>
    </w:p>
    <w:p w14:paraId="09668FE0" w14:textId="77777777" w:rsidR="002F78B7" w:rsidRPr="002D16B0" w:rsidRDefault="002F78B7" w:rsidP="002F78B7">
      <w:pPr>
        <w:pStyle w:val="Prrafodelista"/>
        <w:numPr>
          <w:ilvl w:val="0"/>
          <w:numId w:val="9"/>
        </w:numPr>
        <w:spacing w:line="360" w:lineRule="auto"/>
        <w:contextualSpacing/>
        <w:jc w:val="both"/>
        <w:rPr>
          <w:rFonts w:ascii="Arial" w:hAnsi="Arial" w:cs="Arial"/>
          <w:b/>
          <w:bCs/>
        </w:rPr>
      </w:pPr>
      <w:r w:rsidRPr="002D16B0">
        <w:rPr>
          <w:rFonts w:ascii="Arial" w:hAnsi="Arial" w:cs="Arial"/>
        </w:rPr>
        <w:t>Abogado en la Escribanía Pública #25.</w:t>
      </w:r>
      <w:r>
        <w:rPr>
          <w:rFonts w:ascii="Arial" w:hAnsi="Arial" w:cs="Arial"/>
        </w:rPr>
        <w:t xml:space="preserve"> 2005 - 2006</w:t>
      </w:r>
    </w:p>
    <w:p w14:paraId="3EAA3CF2" w14:textId="57415F6D" w:rsidR="002F78B7" w:rsidRDefault="002F78B7" w:rsidP="001C21D1">
      <w:pPr>
        <w:spacing w:line="360" w:lineRule="auto"/>
        <w:jc w:val="both"/>
        <w:rPr>
          <w:rFonts w:ascii="Arial" w:hAnsi="Arial" w:cs="Arial"/>
          <w:b/>
          <w:bCs/>
        </w:rPr>
      </w:pPr>
    </w:p>
    <w:p w14:paraId="23F0EF13" w14:textId="77777777" w:rsidR="002F78B7" w:rsidRPr="002D16B0" w:rsidRDefault="002F78B7" w:rsidP="002F78B7">
      <w:pPr>
        <w:spacing w:line="360" w:lineRule="auto"/>
        <w:jc w:val="both"/>
        <w:rPr>
          <w:rFonts w:ascii="Arial" w:hAnsi="Arial" w:cs="Arial"/>
          <w:b/>
          <w:bCs/>
        </w:rPr>
      </w:pPr>
      <w:r w:rsidRPr="002D16B0">
        <w:rPr>
          <w:rFonts w:ascii="Arial" w:hAnsi="Arial" w:cs="Arial"/>
          <w:b/>
          <w:bCs/>
        </w:rPr>
        <w:t>Formación Profesional:</w:t>
      </w:r>
    </w:p>
    <w:p w14:paraId="6D10799A"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Pr>
          <w:rFonts w:ascii="Arial" w:hAnsi="Arial" w:cs="Arial"/>
        </w:rPr>
        <w:t>Licenciado</w:t>
      </w:r>
      <w:r w:rsidRPr="002D16B0">
        <w:rPr>
          <w:rFonts w:ascii="Arial" w:hAnsi="Arial" w:cs="Arial"/>
        </w:rPr>
        <w:t xml:space="preserve"> en Derecho por la Universidad Modelo.</w:t>
      </w:r>
    </w:p>
    <w:p w14:paraId="2C15F0A6"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sidRPr="002D16B0">
        <w:rPr>
          <w:rFonts w:ascii="Arial" w:hAnsi="Arial" w:cs="Arial"/>
        </w:rPr>
        <w:t>Diplomado en Justicia Constitucional y Actualización Jurisprudencial, a través de la Casa de la Cultura Jurídica.</w:t>
      </w:r>
    </w:p>
    <w:p w14:paraId="60BDD2C4"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sidRPr="002D16B0">
        <w:rPr>
          <w:rFonts w:ascii="Arial" w:hAnsi="Arial" w:cs="Arial"/>
        </w:rPr>
        <w:t>Curso obligaciones y responsabilidades de los servidores públicos en materia de Transparencia, a través del Instituto Estatal de Acceso a la Información Pública.</w:t>
      </w:r>
    </w:p>
    <w:p w14:paraId="6D4B8776"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sidRPr="002D16B0">
        <w:rPr>
          <w:rFonts w:ascii="Arial" w:hAnsi="Arial" w:cs="Arial"/>
        </w:rPr>
        <w:t>Certificación de competencias laborales, Facilitación de la información en el poder sujeto obligado, a través de la Universidad Metropolitana.</w:t>
      </w:r>
    </w:p>
    <w:p w14:paraId="0598A70B"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sidRPr="002D16B0">
        <w:rPr>
          <w:rFonts w:ascii="Arial" w:hAnsi="Arial" w:cs="Arial"/>
        </w:rPr>
        <w:t>Obligaciones y Responsabilidades de la Ley de Acceso a la Información Pública, impartido por el Instituto Estatal de Acceso a la Información Pública.</w:t>
      </w:r>
    </w:p>
    <w:p w14:paraId="4C4CF722"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sidRPr="002D16B0">
        <w:rPr>
          <w:rFonts w:ascii="Arial" w:hAnsi="Arial" w:cs="Arial"/>
        </w:rPr>
        <w:t>El nuevo sistema de responsabilidades administrativas, impartido por el centro de estudios jurídicos Carbonell A.C.</w:t>
      </w:r>
    </w:p>
    <w:p w14:paraId="3FB1BEA6" w14:textId="77777777" w:rsidR="002F78B7" w:rsidRPr="002D16B0" w:rsidRDefault="002F78B7" w:rsidP="002F78B7">
      <w:pPr>
        <w:pStyle w:val="Prrafodelista"/>
        <w:numPr>
          <w:ilvl w:val="0"/>
          <w:numId w:val="10"/>
        </w:numPr>
        <w:spacing w:line="360" w:lineRule="auto"/>
        <w:contextualSpacing/>
        <w:jc w:val="both"/>
        <w:rPr>
          <w:rFonts w:ascii="Arial" w:hAnsi="Arial" w:cs="Arial"/>
        </w:rPr>
      </w:pPr>
      <w:r w:rsidRPr="002D16B0">
        <w:rPr>
          <w:rFonts w:ascii="Arial" w:hAnsi="Arial" w:cs="Arial"/>
        </w:rPr>
        <w:t>Auditoría Gubernamental, Seminario-Nivel Intermedio, impartido por la Secretaría de la Función Pública.</w:t>
      </w:r>
    </w:p>
    <w:p w14:paraId="73CE1824" w14:textId="77777777" w:rsidR="00524C34" w:rsidRDefault="00524C34" w:rsidP="00FC34C8">
      <w:pPr>
        <w:pStyle w:val="NormalWeb"/>
        <w:spacing w:before="0" w:after="0"/>
        <w:ind w:firstLine="708"/>
        <w:jc w:val="both"/>
        <w:rPr>
          <w:bCs/>
          <w:sz w:val="22"/>
          <w:szCs w:val="22"/>
        </w:rPr>
      </w:pPr>
    </w:p>
    <w:p w14:paraId="29051CA1" w14:textId="755A9092" w:rsidR="00524C34" w:rsidRDefault="00524C34" w:rsidP="00FC34C8">
      <w:pPr>
        <w:pStyle w:val="NormalWeb"/>
        <w:spacing w:before="0" w:after="0"/>
        <w:ind w:firstLine="708"/>
        <w:jc w:val="both"/>
        <w:rPr>
          <w:bCs/>
          <w:sz w:val="22"/>
          <w:szCs w:val="22"/>
        </w:rPr>
      </w:pPr>
    </w:p>
    <w:p w14:paraId="5BBA2FA9" w14:textId="77777777" w:rsidR="002F78B7" w:rsidRPr="00C243AE" w:rsidRDefault="002F78B7" w:rsidP="002F78B7">
      <w:pPr>
        <w:spacing w:line="360" w:lineRule="auto"/>
        <w:jc w:val="center"/>
        <w:rPr>
          <w:rFonts w:ascii="Arial" w:hAnsi="Arial" w:cs="Arial"/>
          <w:b/>
          <w:bCs/>
        </w:rPr>
      </w:pPr>
      <w:r w:rsidRPr="00C243AE">
        <w:rPr>
          <w:rFonts w:ascii="Arial" w:hAnsi="Arial" w:cs="Arial"/>
          <w:b/>
          <w:bCs/>
        </w:rPr>
        <w:t>CARLOS ALFONSO MURILLO KU</w:t>
      </w:r>
    </w:p>
    <w:p w14:paraId="10C35571" w14:textId="77777777" w:rsidR="002F78B7" w:rsidRPr="00C243AE" w:rsidRDefault="002F78B7" w:rsidP="002F78B7">
      <w:pPr>
        <w:spacing w:line="360" w:lineRule="auto"/>
        <w:jc w:val="both"/>
        <w:rPr>
          <w:rFonts w:ascii="Arial" w:hAnsi="Arial" w:cs="Arial"/>
          <w:b/>
          <w:bCs/>
        </w:rPr>
      </w:pPr>
    </w:p>
    <w:p w14:paraId="30B18ADF" w14:textId="77777777" w:rsidR="002F78B7" w:rsidRPr="00C243AE" w:rsidRDefault="002F78B7" w:rsidP="002F78B7">
      <w:pPr>
        <w:spacing w:line="360" w:lineRule="auto"/>
        <w:jc w:val="both"/>
        <w:rPr>
          <w:rFonts w:ascii="Arial" w:hAnsi="Arial" w:cs="Arial"/>
        </w:rPr>
      </w:pPr>
      <w:r w:rsidRPr="00C243AE">
        <w:rPr>
          <w:rFonts w:ascii="Arial" w:hAnsi="Arial" w:cs="Arial"/>
          <w:b/>
          <w:bCs/>
        </w:rPr>
        <w:t xml:space="preserve">Fecha y lugar de nacimiento: </w:t>
      </w:r>
      <w:r w:rsidRPr="00C243AE">
        <w:rPr>
          <w:rFonts w:ascii="Arial" w:hAnsi="Arial" w:cs="Arial"/>
        </w:rPr>
        <w:t>11 de octubre de 1979, en Mérida, Yucatán.</w:t>
      </w:r>
    </w:p>
    <w:p w14:paraId="2629570B" w14:textId="77777777" w:rsidR="002F78B7" w:rsidRPr="00C243AE" w:rsidRDefault="002F78B7" w:rsidP="002F78B7">
      <w:pPr>
        <w:spacing w:line="360" w:lineRule="auto"/>
        <w:jc w:val="both"/>
        <w:rPr>
          <w:rFonts w:ascii="Arial" w:hAnsi="Arial" w:cs="Arial"/>
        </w:rPr>
      </w:pPr>
      <w:r w:rsidRPr="00C243AE">
        <w:rPr>
          <w:rFonts w:ascii="Arial" w:hAnsi="Arial" w:cs="Arial"/>
          <w:b/>
          <w:bCs/>
        </w:rPr>
        <w:t xml:space="preserve">Edad: </w:t>
      </w:r>
      <w:r w:rsidRPr="00C243AE">
        <w:rPr>
          <w:rFonts w:ascii="Arial" w:hAnsi="Arial" w:cs="Arial"/>
        </w:rPr>
        <w:t>43 años.</w:t>
      </w:r>
    </w:p>
    <w:p w14:paraId="1AFD0628" w14:textId="77777777" w:rsidR="002F78B7" w:rsidRPr="00C243AE" w:rsidRDefault="002F78B7" w:rsidP="002F78B7">
      <w:pPr>
        <w:spacing w:line="360" w:lineRule="auto"/>
        <w:jc w:val="both"/>
        <w:rPr>
          <w:rFonts w:ascii="Arial" w:hAnsi="Arial" w:cs="Arial"/>
        </w:rPr>
      </w:pPr>
      <w:r w:rsidRPr="00C243AE">
        <w:rPr>
          <w:rFonts w:ascii="Arial" w:hAnsi="Arial" w:cs="Arial"/>
          <w:b/>
          <w:bCs/>
        </w:rPr>
        <w:t xml:space="preserve">Profesión: </w:t>
      </w:r>
      <w:r w:rsidRPr="00C243AE">
        <w:rPr>
          <w:rFonts w:ascii="Arial" w:hAnsi="Arial" w:cs="Arial"/>
        </w:rPr>
        <w:t>Licenciado en Derecho, con título expedido por la Universidad Autónoma de Yucatán, el 14 de enero de 2005 (18 años de expedición).</w:t>
      </w:r>
    </w:p>
    <w:p w14:paraId="77E1F91B" w14:textId="77777777" w:rsidR="002F78B7" w:rsidRPr="00C243AE" w:rsidRDefault="002F78B7" w:rsidP="002F78B7">
      <w:pPr>
        <w:spacing w:line="360" w:lineRule="auto"/>
        <w:jc w:val="both"/>
        <w:rPr>
          <w:rFonts w:ascii="Arial" w:hAnsi="Arial" w:cs="Arial"/>
        </w:rPr>
      </w:pPr>
      <w:r w:rsidRPr="00C243AE">
        <w:rPr>
          <w:rFonts w:ascii="Arial" w:hAnsi="Arial" w:cs="Arial"/>
        </w:rPr>
        <w:t xml:space="preserve">Maestro en Administración Pública, Grado otorgado por la Universidad del </w:t>
      </w:r>
      <w:proofErr w:type="spellStart"/>
      <w:r w:rsidRPr="00C243AE">
        <w:rPr>
          <w:rFonts w:ascii="Arial" w:hAnsi="Arial" w:cs="Arial"/>
        </w:rPr>
        <w:t>Mayab</w:t>
      </w:r>
      <w:proofErr w:type="spellEnd"/>
      <w:r w:rsidRPr="00C243AE">
        <w:rPr>
          <w:rFonts w:ascii="Arial" w:hAnsi="Arial" w:cs="Arial"/>
        </w:rPr>
        <w:t xml:space="preserve">, el 31 de agosto de 2012 (11 años de expedición). </w:t>
      </w:r>
    </w:p>
    <w:p w14:paraId="331E7313" w14:textId="77777777" w:rsidR="002F78B7" w:rsidRPr="00C243AE" w:rsidRDefault="002F78B7" w:rsidP="002F78B7">
      <w:pPr>
        <w:spacing w:line="360" w:lineRule="auto"/>
        <w:jc w:val="both"/>
        <w:rPr>
          <w:rFonts w:ascii="Arial" w:hAnsi="Arial" w:cs="Arial"/>
        </w:rPr>
      </w:pPr>
      <w:r w:rsidRPr="00C243AE">
        <w:rPr>
          <w:rFonts w:ascii="Arial" w:hAnsi="Arial" w:cs="Arial"/>
          <w:b/>
          <w:bCs/>
        </w:rPr>
        <w:t xml:space="preserve">Con domicilio: </w:t>
      </w:r>
      <w:r w:rsidRPr="00C243AE">
        <w:rPr>
          <w:rFonts w:ascii="Arial" w:hAnsi="Arial" w:cs="Arial"/>
        </w:rPr>
        <w:t>En la ciudad de Mérida, Yucatán.</w:t>
      </w:r>
    </w:p>
    <w:p w14:paraId="323179E4" w14:textId="77777777" w:rsidR="002F78B7" w:rsidRPr="00C243AE" w:rsidRDefault="002F78B7" w:rsidP="002F78B7">
      <w:pPr>
        <w:spacing w:line="360" w:lineRule="auto"/>
        <w:jc w:val="both"/>
        <w:rPr>
          <w:rFonts w:ascii="Arial" w:hAnsi="Arial" w:cs="Arial"/>
        </w:rPr>
      </w:pPr>
      <w:r w:rsidRPr="00C243AE">
        <w:rPr>
          <w:rFonts w:ascii="Arial" w:hAnsi="Arial" w:cs="Arial"/>
          <w:b/>
          <w:bCs/>
        </w:rPr>
        <w:t xml:space="preserve">Certificado de Antecedentes Penales: </w:t>
      </w:r>
      <w:r w:rsidRPr="00C243AE">
        <w:rPr>
          <w:rFonts w:ascii="Arial" w:hAnsi="Arial" w:cs="Arial"/>
        </w:rPr>
        <w:t>No cuenta con antecedentes penales.</w:t>
      </w:r>
    </w:p>
    <w:p w14:paraId="2F1DFF70" w14:textId="77777777" w:rsidR="002F78B7" w:rsidRPr="00C243AE" w:rsidRDefault="002F78B7" w:rsidP="002F78B7">
      <w:pPr>
        <w:spacing w:line="360" w:lineRule="auto"/>
        <w:jc w:val="both"/>
        <w:rPr>
          <w:rFonts w:ascii="Arial" w:hAnsi="Arial" w:cs="Arial"/>
        </w:rPr>
      </w:pPr>
      <w:r w:rsidRPr="00C243AE">
        <w:rPr>
          <w:rFonts w:ascii="Arial" w:hAnsi="Arial" w:cs="Arial"/>
          <w:b/>
          <w:bCs/>
        </w:rPr>
        <w:t xml:space="preserve">Actividad laboral actual: </w:t>
      </w:r>
      <w:r w:rsidRPr="00C243AE">
        <w:rPr>
          <w:rFonts w:ascii="Arial" w:hAnsi="Arial" w:cs="Arial"/>
        </w:rPr>
        <w:t>Consejero de la Judicatura del Poder Judicial del Estado de Yucatán.</w:t>
      </w:r>
    </w:p>
    <w:p w14:paraId="2CDD3CD6" w14:textId="77777777" w:rsidR="002F78B7" w:rsidRPr="00C243AE" w:rsidRDefault="002F78B7" w:rsidP="002F78B7">
      <w:pPr>
        <w:spacing w:line="360" w:lineRule="auto"/>
        <w:jc w:val="both"/>
        <w:rPr>
          <w:rFonts w:ascii="Arial" w:hAnsi="Arial" w:cs="Arial"/>
          <w:b/>
          <w:bCs/>
        </w:rPr>
      </w:pPr>
    </w:p>
    <w:p w14:paraId="3E73ACB8" w14:textId="77777777" w:rsidR="002F78B7" w:rsidRPr="00C243AE" w:rsidRDefault="002F78B7" w:rsidP="002F78B7">
      <w:pPr>
        <w:spacing w:line="360" w:lineRule="auto"/>
        <w:jc w:val="both"/>
        <w:rPr>
          <w:rFonts w:ascii="Arial" w:hAnsi="Arial" w:cs="Arial"/>
          <w:b/>
          <w:bCs/>
        </w:rPr>
      </w:pPr>
      <w:r w:rsidRPr="00C243AE">
        <w:rPr>
          <w:rFonts w:ascii="Arial" w:hAnsi="Arial" w:cs="Arial"/>
          <w:b/>
          <w:bCs/>
        </w:rPr>
        <w:t>Cargos desempeñados a lo largo de su trayectoria:</w:t>
      </w:r>
    </w:p>
    <w:p w14:paraId="76B5D38D" w14:textId="77777777" w:rsidR="002F78B7" w:rsidRPr="00C243AE" w:rsidRDefault="002F78B7" w:rsidP="002F78B7">
      <w:pPr>
        <w:pStyle w:val="Prrafodelista"/>
        <w:numPr>
          <w:ilvl w:val="0"/>
          <w:numId w:val="9"/>
        </w:numPr>
        <w:spacing w:line="360" w:lineRule="auto"/>
        <w:contextualSpacing/>
        <w:jc w:val="both"/>
        <w:rPr>
          <w:rFonts w:ascii="Arial" w:hAnsi="Arial" w:cs="Arial"/>
        </w:rPr>
      </w:pPr>
      <w:r w:rsidRPr="00C243AE">
        <w:rPr>
          <w:rFonts w:ascii="Arial" w:hAnsi="Arial" w:cs="Arial"/>
        </w:rPr>
        <w:t>Subdirector General de Auditoría Fiscal en la Agencia de Administración Fiscal de Yucatán.</w:t>
      </w:r>
      <w:r>
        <w:rPr>
          <w:rFonts w:ascii="Arial" w:hAnsi="Arial" w:cs="Arial"/>
        </w:rPr>
        <w:t xml:space="preserve"> Octubre 2018 - </w:t>
      </w:r>
      <w:proofErr w:type="gramStart"/>
      <w:r>
        <w:rPr>
          <w:rFonts w:ascii="Arial" w:hAnsi="Arial" w:cs="Arial"/>
        </w:rPr>
        <w:t>Noviembre</w:t>
      </w:r>
      <w:proofErr w:type="gramEnd"/>
      <w:r>
        <w:rPr>
          <w:rFonts w:ascii="Arial" w:hAnsi="Arial" w:cs="Arial"/>
        </w:rPr>
        <w:t xml:space="preserve"> 2021.</w:t>
      </w:r>
    </w:p>
    <w:p w14:paraId="3881B7B7" w14:textId="77777777" w:rsidR="002F78B7" w:rsidRPr="00C243AE" w:rsidRDefault="002F78B7" w:rsidP="002F78B7">
      <w:pPr>
        <w:pStyle w:val="Prrafodelista"/>
        <w:numPr>
          <w:ilvl w:val="0"/>
          <w:numId w:val="9"/>
        </w:numPr>
        <w:spacing w:line="360" w:lineRule="auto"/>
        <w:contextualSpacing/>
        <w:jc w:val="both"/>
        <w:rPr>
          <w:rFonts w:ascii="Arial" w:hAnsi="Arial" w:cs="Arial"/>
        </w:rPr>
      </w:pPr>
      <w:r w:rsidRPr="00C243AE">
        <w:rPr>
          <w:rFonts w:ascii="Arial" w:hAnsi="Arial" w:cs="Arial"/>
        </w:rPr>
        <w:t>Jefe del departamento de Auditoría Interna de la Comisión Federal de Electricidad Región Peninsular.</w:t>
      </w:r>
      <w:r>
        <w:rPr>
          <w:rFonts w:ascii="Arial" w:hAnsi="Arial" w:cs="Arial"/>
        </w:rPr>
        <w:t xml:space="preserve"> Noviembre 2007 –</w:t>
      </w:r>
      <w:proofErr w:type="gramStart"/>
      <w:r>
        <w:rPr>
          <w:rFonts w:ascii="Arial" w:hAnsi="Arial" w:cs="Arial"/>
        </w:rPr>
        <w:t>Mayo</w:t>
      </w:r>
      <w:proofErr w:type="gramEnd"/>
      <w:r>
        <w:rPr>
          <w:rFonts w:ascii="Arial" w:hAnsi="Arial" w:cs="Arial"/>
        </w:rPr>
        <w:t xml:space="preserve"> 2017.</w:t>
      </w:r>
    </w:p>
    <w:p w14:paraId="6371CC1B" w14:textId="77777777" w:rsidR="002F78B7" w:rsidRPr="00C243AE" w:rsidRDefault="002F78B7" w:rsidP="002F78B7">
      <w:pPr>
        <w:pStyle w:val="Prrafodelista"/>
        <w:numPr>
          <w:ilvl w:val="0"/>
          <w:numId w:val="9"/>
        </w:numPr>
        <w:spacing w:line="360" w:lineRule="auto"/>
        <w:contextualSpacing/>
        <w:jc w:val="both"/>
        <w:rPr>
          <w:rFonts w:ascii="Arial" w:hAnsi="Arial" w:cs="Arial"/>
        </w:rPr>
      </w:pPr>
      <w:r w:rsidRPr="00C243AE">
        <w:rPr>
          <w:rFonts w:ascii="Arial" w:hAnsi="Arial" w:cs="Arial"/>
        </w:rPr>
        <w:t>Jefe de Oficina de la Gran Comisión del H. Congreso del Estado de Yucatán.</w:t>
      </w:r>
      <w:r>
        <w:rPr>
          <w:rFonts w:ascii="Arial" w:hAnsi="Arial" w:cs="Arial"/>
        </w:rPr>
        <w:t xml:space="preserve"> Julio 2004 – Julio 2007.</w:t>
      </w:r>
    </w:p>
    <w:p w14:paraId="1FB025D7" w14:textId="77777777" w:rsidR="002F78B7" w:rsidRPr="00C243AE" w:rsidRDefault="002F78B7" w:rsidP="002F78B7">
      <w:pPr>
        <w:pStyle w:val="Prrafodelista"/>
        <w:numPr>
          <w:ilvl w:val="0"/>
          <w:numId w:val="9"/>
        </w:numPr>
        <w:spacing w:line="360" w:lineRule="auto"/>
        <w:contextualSpacing/>
        <w:jc w:val="both"/>
        <w:rPr>
          <w:rFonts w:ascii="Arial" w:hAnsi="Arial" w:cs="Arial"/>
        </w:rPr>
      </w:pPr>
      <w:r w:rsidRPr="00C243AE">
        <w:rPr>
          <w:rFonts w:ascii="Arial" w:hAnsi="Arial" w:cs="Arial"/>
        </w:rPr>
        <w:t>Asesor Jurídico en la Secretaría de Desarrollo Social del Gobierno del Estado de Yucatán.</w:t>
      </w:r>
      <w:r>
        <w:rPr>
          <w:rFonts w:ascii="Arial" w:hAnsi="Arial" w:cs="Arial"/>
        </w:rPr>
        <w:t xml:space="preserve"> Noviembre 2003 – Julio 2004.</w:t>
      </w:r>
    </w:p>
    <w:p w14:paraId="43A87083" w14:textId="77777777" w:rsidR="002F78B7" w:rsidRPr="00C243AE" w:rsidRDefault="002F78B7" w:rsidP="002F78B7">
      <w:pPr>
        <w:pStyle w:val="Prrafodelista"/>
        <w:numPr>
          <w:ilvl w:val="0"/>
          <w:numId w:val="9"/>
        </w:numPr>
        <w:spacing w:line="360" w:lineRule="auto"/>
        <w:contextualSpacing/>
        <w:jc w:val="both"/>
        <w:rPr>
          <w:rFonts w:ascii="Arial" w:hAnsi="Arial" w:cs="Arial"/>
        </w:rPr>
      </w:pPr>
      <w:r w:rsidRPr="00C243AE">
        <w:rPr>
          <w:rFonts w:ascii="Arial" w:hAnsi="Arial" w:cs="Arial"/>
        </w:rPr>
        <w:t xml:space="preserve">Asistente de </w:t>
      </w:r>
      <w:proofErr w:type="spellStart"/>
      <w:r w:rsidRPr="00C243AE">
        <w:rPr>
          <w:rFonts w:ascii="Arial" w:hAnsi="Arial" w:cs="Arial"/>
        </w:rPr>
        <w:t>Import</w:t>
      </w:r>
      <w:proofErr w:type="spellEnd"/>
      <w:r w:rsidRPr="00C243AE">
        <w:rPr>
          <w:rFonts w:ascii="Arial" w:hAnsi="Arial" w:cs="Arial"/>
        </w:rPr>
        <w:t>/</w:t>
      </w:r>
      <w:proofErr w:type="spellStart"/>
      <w:r w:rsidRPr="00C243AE">
        <w:rPr>
          <w:rFonts w:ascii="Arial" w:hAnsi="Arial" w:cs="Arial"/>
        </w:rPr>
        <w:t>Export</w:t>
      </w:r>
      <w:proofErr w:type="spellEnd"/>
      <w:r w:rsidRPr="00C243AE">
        <w:rPr>
          <w:rFonts w:ascii="Arial" w:hAnsi="Arial" w:cs="Arial"/>
        </w:rPr>
        <w:t xml:space="preserve"> en la Maquiladora Hong Ho México S.A. de C.V.</w:t>
      </w:r>
      <w:r>
        <w:rPr>
          <w:rFonts w:ascii="Arial" w:hAnsi="Arial" w:cs="Arial"/>
        </w:rPr>
        <w:t xml:space="preserve"> </w:t>
      </w:r>
      <w:proofErr w:type="gramStart"/>
      <w:r>
        <w:rPr>
          <w:rFonts w:ascii="Arial" w:hAnsi="Arial" w:cs="Arial"/>
        </w:rPr>
        <w:t>Febrero</w:t>
      </w:r>
      <w:proofErr w:type="gramEnd"/>
      <w:r>
        <w:rPr>
          <w:rFonts w:ascii="Arial" w:hAnsi="Arial" w:cs="Arial"/>
        </w:rPr>
        <w:t xml:space="preserve"> 2002 – Noviembre 2003.</w:t>
      </w:r>
    </w:p>
    <w:p w14:paraId="2FF12F67" w14:textId="77777777" w:rsidR="002F78B7" w:rsidRPr="00C243AE" w:rsidRDefault="002F78B7" w:rsidP="002F78B7">
      <w:pPr>
        <w:pStyle w:val="Prrafodelista"/>
        <w:numPr>
          <w:ilvl w:val="0"/>
          <w:numId w:val="9"/>
        </w:numPr>
        <w:spacing w:line="360" w:lineRule="auto"/>
        <w:contextualSpacing/>
        <w:jc w:val="both"/>
        <w:rPr>
          <w:rFonts w:ascii="Arial" w:hAnsi="Arial" w:cs="Arial"/>
        </w:rPr>
      </w:pPr>
      <w:r w:rsidRPr="00C243AE">
        <w:rPr>
          <w:rFonts w:ascii="Arial" w:hAnsi="Arial" w:cs="Arial"/>
        </w:rPr>
        <w:t>Asesor Jurídico en el Despacho Jurídico Corporativo, S.C.P.</w:t>
      </w:r>
      <w:r>
        <w:rPr>
          <w:rFonts w:ascii="Arial" w:hAnsi="Arial" w:cs="Arial"/>
        </w:rPr>
        <w:t xml:space="preserve"> </w:t>
      </w:r>
      <w:proofErr w:type="gramStart"/>
      <w:r>
        <w:rPr>
          <w:rFonts w:ascii="Arial" w:hAnsi="Arial" w:cs="Arial"/>
        </w:rPr>
        <w:t>Septiembre</w:t>
      </w:r>
      <w:proofErr w:type="gramEnd"/>
      <w:r>
        <w:rPr>
          <w:rFonts w:ascii="Arial" w:hAnsi="Arial" w:cs="Arial"/>
        </w:rPr>
        <w:t xml:space="preserve"> 2001 – Febrero 2002</w:t>
      </w:r>
    </w:p>
    <w:p w14:paraId="52B445C7" w14:textId="77777777" w:rsidR="002F78B7" w:rsidRPr="00C243AE" w:rsidRDefault="002F78B7" w:rsidP="002F78B7">
      <w:pPr>
        <w:pStyle w:val="Prrafodelista"/>
        <w:numPr>
          <w:ilvl w:val="0"/>
          <w:numId w:val="9"/>
        </w:numPr>
        <w:spacing w:line="360" w:lineRule="auto"/>
        <w:contextualSpacing/>
        <w:jc w:val="both"/>
        <w:rPr>
          <w:rFonts w:ascii="Arial" w:hAnsi="Arial" w:cs="Arial"/>
          <w:b/>
          <w:bCs/>
        </w:rPr>
      </w:pPr>
      <w:r w:rsidRPr="00C243AE">
        <w:rPr>
          <w:rFonts w:ascii="Arial" w:hAnsi="Arial" w:cs="Arial"/>
        </w:rPr>
        <w:t>Consultor Jurídico en el Servicio de Administración Tributaria de la Aduana de Progreso, Yucatán.</w:t>
      </w:r>
      <w:r>
        <w:rPr>
          <w:rFonts w:ascii="Arial" w:hAnsi="Arial" w:cs="Arial"/>
        </w:rPr>
        <w:t xml:space="preserve"> Marzo 2001 – </w:t>
      </w:r>
      <w:proofErr w:type="gramStart"/>
      <w:r>
        <w:rPr>
          <w:rFonts w:ascii="Arial" w:hAnsi="Arial" w:cs="Arial"/>
        </w:rPr>
        <w:t>Septiembre</w:t>
      </w:r>
      <w:proofErr w:type="gramEnd"/>
      <w:r>
        <w:rPr>
          <w:rFonts w:ascii="Arial" w:hAnsi="Arial" w:cs="Arial"/>
        </w:rPr>
        <w:t xml:space="preserve"> 2001</w:t>
      </w:r>
    </w:p>
    <w:p w14:paraId="68E5C872" w14:textId="77777777" w:rsidR="002F78B7" w:rsidRPr="00C243AE" w:rsidRDefault="002F78B7" w:rsidP="002F78B7">
      <w:pPr>
        <w:pStyle w:val="Prrafodelista"/>
        <w:numPr>
          <w:ilvl w:val="0"/>
          <w:numId w:val="9"/>
        </w:numPr>
        <w:spacing w:line="360" w:lineRule="auto"/>
        <w:contextualSpacing/>
        <w:jc w:val="both"/>
        <w:rPr>
          <w:rFonts w:ascii="Arial" w:hAnsi="Arial" w:cs="Arial"/>
          <w:b/>
          <w:bCs/>
        </w:rPr>
      </w:pPr>
      <w:r w:rsidRPr="00C243AE">
        <w:rPr>
          <w:rFonts w:ascii="Arial" w:hAnsi="Arial" w:cs="Arial"/>
        </w:rPr>
        <w:t xml:space="preserve">Consultor Jurídico en el Despacho Jurídico Méndez </w:t>
      </w:r>
      <w:proofErr w:type="spellStart"/>
      <w:r w:rsidRPr="00C243AE">
        <w:rPr>
          <w:rFonts w:ascii="Arial" w:hAnsi="Arial" w:cs="Arial"/>
        </w:rPr>
        <w:t>Loría</w:t>
      </w:r>
      <w:proofErr w:type="spellEnd"/>
      <w:r w:rsidRPr="00C243AE">
        <w:rPr>
          <w:rFonts w:ascii="Arial" w:hAnsi="Arial" w:cs="Arial"/>
        </w:rPr>
        <w:t xml:space="preserve"> y Asociados, S.C.P.</w:t>
      </w:r>
      <w:r>
        <w:rPr>
          <w:rFonts w:ascii="Arial" w:hAnsi="Arial" w:cs="Arial"/>
        </w:rPr>
        <w:t xml:space="preserve"> </w:t>
      </w:r>
      <w:proofErr w:type="gramStart"/>
      <w:r>
        <w:rPr>
          <w:rFonts w:ascii="Arial" w:hAnsi="Arial" w:cs="Arial"/>
        </w:rPr>
        <w:t>Diciembre</w:t>
      </w:r>
      <w:proofErr w:type="gramEnd"/>
      <w:r>
        <w:rPr>
          <w:rFonts w:ascii="Arial" w:hAnsi="Arial" w:cs="Arial"/>
        </w:rPr>
        <w:t xml:space="preserve"> 1999 – Marzo 2001</w:t>
      </w:r>
    </w:p>
    <w:p w14:paraId="52479F7F" w14:textId="77777777" w:rsidR="002F78B7" w:rsidRPr="00C243AE" w:rsidRDefault="002F78B7" w:rsidP="002F78B7">
      <w:pPr>
        <w:spacing w:line="360" w:lineRule="auto"/>
        <w:jc w:val="both"/>
        <w:rPr>
          <w:rFonts w:ascii="Arial" w:hAnsi="Arial" w:cs="Arial"/>
          <w:b/>
          <w:bCs/>
        </w:rPr>
      </w:pPr>
    </w:p>
    <w:p w14:paraId="20BE9C10" w14:textId="77777777" w:rsidR="002F78B7" w:rsidRPr="00C243AE" w:rsidRDefault="002F78B7" w:rsidP="002F78B7">
      <w:pPr>
        <w:spacing w:line="360" w:lineRule="auto"/>
        <w:jc w:val="both"/>
        <w:rPr>
          <w:rFonts w:ascii="Arial" w:hAnsi="Arial" w:cs="Arial"/>
          <w:b/>
          <w:bCs/>
        </w:rPr>
      </w:pPr>
      <w:r w:rsidRPr="00C243AE">
        <w:rPr>
          <w:rFonts w:ascii="Arial" w:hAnsi="Arial" w:cs="Arial"/>
          <w:b/>
          <w:bCs/>
        </w:rPr>
        <w:t>Formación Profesional:</w:t>
      </w:r>
    </w:p>
    <w:p w14:paraId="4B75CBE2"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Licenciatura en Derecho por la Universidad Autónoma de Yucatán.</w:t>
      </w:r>
    </w:p>
    <w:p w14:paraId="011B6E2E"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 xml:space="preserve">Maestría en Administración Pública por la Universidad Anáhuac </w:t>
      </w:r>
      <w:proofErr w:type="spellStart"/>
      <w:r w:rsidRPr="00C243AE">
        <w:rPr>
          <w:rFonts w:ascii="Arial" w:hAnsi="Arial" w:cs="Arial"/>
        </w:rPr>
        <w:t>Mayab</w:t>
      </w:r>
      <w:proofErr w:type="spellEnd"/>
      <w:r w:rsidRPr="00C243AE">
        <w:rPr>
          <w:rFonts w:ascii="Arial" w:hAnsi="Arial" w:cs="Arial"/>
        </w:rPr>
        <w:t>.</w:t>
      </w:r>
    </w:p>
    <w:p w14:paraId="145E7C5B"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Diplomado: ‘‘Análisis y Control de la Corrupción’’, impartido por el Colegio de México, A.C.</w:t>
      </w:r>
    </w:p>
    <w:p w14:paraId="07D577E5"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Curso: ‘‘Responsabilidad Pública y Combate a la Corrupción’’, impartido por la Red de Rendición de Cuentas, el Centro de Investigación y Docencia Económica y la Agencia de los Estados Unidos para el Desarrollo Internacional.</w:t>
      </w:r>
    </w:p>
    <w:p w14:paraId="23653A16"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Diplomado: ‘‘Educación Financiera’’, impartido por la CONDUSEF.</w:t>
      </w:r>
    </w:p>
    <w:p w14:paraId="7D722E6D"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 xml:space="preserve">Diplomado: ‘‘Mejora de la Gestión y Gerencia Pública’’, impartido por IEXE </w:t>
      </w:r>
      <w:proofErr w:type="spellStart"/>
      <w:r w:rsidRPr="00C243AE">
        <w:rPr>
          <w:rFonts w:ascii="Arial" w:hAnsi="Arial" w:cs="Arial"/>
        </w:rPr>
        <w:t>School</w:t>
      </w:r>
      <w:proofErr w:type="spellEnd"/>
      <w:r w:rsidRPr="00C243AE">
        <w:rPr>
          <w:rFonts w:ascii="Arial" w:hAnsi="Arial" w:cs="Arial"/>
        </w:rPr>
        <w:t xml:space="preserve"> Of </w:t>
      </w:r>
      <w:proofErr w:type="spellStart"/>
      <w:r w:rsidRPr="00C243AE">
        <w:rPr>
          <w:rFonts w:ascii="Arial" w:hAnsi="Arial" w:cs="Arial"/>
        </w:rPr>
        <w:t>Public</w:t>
      </w:r>
      <w:proofErr w:type="spellEnd"/>
      <w:r w:rsidRPr="00C243AE">
        <w:rPr>
          <w:rFonts w:ascii="Arial" w:hAnsi="Arial" w:cs="Arial"/>
        </w:rPr>
        <w:t xml:space="preserve"> </w:t>
      </w:r>
      <w:proofErr w:type="spellStart"/>
      <w:r w:rsidRPr="00C243AE">
        <w:rPr>
          <w:rFonts w:ascii="Arial" w:hAnsi="Arial" w:cs="Arial"/>
        </w:rPr>
        <w:t>Policy</w:t>
      </w:r>
      <w:proofErr w:type="spellEnd"/>
      <w:r w:rsidRPr="00C243AE">
        <w:rPr>
          <w:rFonts w:ascii="Arial" w:hAnsi="Arial" w:cs="Arial"/>
        </w:rPr>
        <w:t>, vía electrónica.</w:t>
      </w:r>
    </w:p>
    <w:p w14:paraId="206BF849" w14:textId="77777777" w:rsidR="002F78B7" w:rsidRPr="00C243AE" w:rsidRDefault="002F78B7" w:rsidP="002F78B7">
      <w:pPr>
        <w:pStyle w:val="Prrafodelista"/>
        <w:numPr>
          <w:ilvl w:val="0"/>
          <w:numId w:val="10"/>
        </w:numPr>
        <w:spacing w:line="360" w:lineRule="auto"/>
        <w:contextualSpacing/>
        <w:jc w:val="both"/>
        <w:rPr>
          <w:rFonts w:ascii="Arial" w:hAnsi="Arial" w:cs="Arial"/>
        </w:rPr>
      </w:pPr>
      <w:r w:rsidRPr="00C243AE">
        <w:rPr>
          <w:rFonts w:ascii="Arial" w:hAnsi="Arial" w:cs="Arial"/>
        </w:rPr>
        <w:t>Curso: ‘‘Políticas Públicas en España y Latinoamérica, Control, Eficiencia y Equidad’’, impartido por la Escuela de Graduados de Ciencias Económicas de la Escuela Complutense Latinoamericana en Córdoba, Argentina.</w:t>
      </w:r>
    </w:p>
    <w:p w14:paraId="54239411" w14:textId="77777777" w:rsidR="00524C34" w:rsidRDefault="00524C34" w:rsidP="001C21D1">
      <w:pPr>
        <w:pStyle w:val="NormalWeb"/>
        <w:spacing w:before="0" w:after="0" w:line="480" w:lineRule="auto"/>
        <w:ind w:firstLine="708"/>
        <w:jc w:val="both"/>
        <w:rPr>
          <w:bCs/>
          <w:sz w:val="22"/>
          <w:szCs w:val="22"/>
        </w:rPr>
      </w:pPr>
    </w:p>
    <w:p w14:paraId="09F7F565" w14:textId="76ED9B4F" w:rsidR="00B32C3E" w:rsidRDefault="00153672" w:rsidP="00B32C3E">
      <w:pPr>
        <w:spacing w:line="360" w:lineRule="auto"/>
        <w:ind w:firstLine="708"/>
        <w:jc w:val="both"/>
        <w:rPr>
          <w:rFonts w:ascii="Arial" w:hAnsi="Arial" w:cs="Arial"/>
        </w:rPr>
      </w:pPr>
      <w:r>
        <w:rPr>
          <w:rFonts w:ascii="Arial" w:hAnsi="Arial" w:cs="Arial"/>
        </w:rPr>
        <w:t>De los datos curriculares de la</w:t>
      </w:r>
      <w:r w:rsidR="00FE254D">
        <w:rPr>
          <w:rFonts w:ascii="Arial" w:hAnsi="Arial" w:cs="Arial"/>
        </w:rPr>
        <w:t>s personas que integran</w:t>
      </w:r>
      <w:r w:rsidR="00BA2F1E" w:rsidRPr="00E9747F">
        <w:rPr>
          <w:rFonts w:ascii="Arial" w:hAnsi="Arial" w:cs="Arial"/>
        </w:rPr>
        <w:t xml:space="preserve"> </w:t>
      </w:r>
      <w:r w:rsidR="00FE254D">
        <w:rPr>
          <w:rFonts w:ascii="Arial" w:hAnsi="Arial" w:cs="Arial"/>
        </w:rPr>
        <w:t xml:space="preserve">la terna </w:t>
      </w:r>
      <w:r w:rsidR="00BA2F1E" w:rsidRPr="00E9747F">
        <w:rPr>
          <w:rFonts w:ascii="Arial" w:hAnsi="Arial" w:cs="Arial"/>
        </w:rPr>
        <w:t>que ponemos a</w:t>
      </w:r>
      <w:r w:rsidR="00BA2F1E">
        <w:rPr>
          <w:rFonts w:ascii="Arial" w:hAnsi="Arial" w:cs="Arial"/>
        </w:rPr>
        <w:t xml:space="preserve"> consideración</w:t>
      </w:r>
      <w:r w:rsidR="00BA2F1E" w:rsidRPr="00806A9D">
        <w:rPr>
          <w:rFonts w:ascii="Arial" w:hAnsi="Arial" w:cs="Arial"/>
        </w:rPr>
        <w:t xml:space="preserve">, </w:t>
      </w:r>
      <w:r w:rsidR="00BA2F1E">
        <w:rPr>
          <w:rFonts w:ascii="Arial" w:hAnsi="Arial" w:cs="Arial"/>
        </w:rPr>
        <w:t xml:space="preserve">estimamos </w:t>
      </w:r>
      <w:r w:rsidR="00BA2F1E" w:rsidRPr="00806A9D">
        <w:rPr>
          <w:rFonts w:ascii="Arial" w:hAnsi="Arial" w:cs="Arial"/>
        </w:rPr>
        <w:t xml:space="preserve">que </w:t>
      </w:r>
      <w:r w:rsidR="00AE77CD">
        <w:rPr>
          <w:rFonts w:ascii="Arial" w:hAnsi="Arial" w:cs="Arial"/>
        </w:rPr>
        <w:t>toda</w:t>
      </w:r>
      <w:r w:rsidR="00441627">
        <w:rPr>
          <w:rFonts w:ascii="Arial" w:hAnsi="Arial" w:cs="Arial"/>
        </w:rPr>
        <w:t xml:space="preserve">s </w:t>
      </w:r>
      <w:r>
        <w:rPr>
          <w:rFonts w:ascii="Arial" w:hAnsi="Arial" w:cs="Arial"/>
        </w:rPr>
        <w:t xml:space="preserve">demuestran </w:t>
      </w:r>
      <w:r w:rsidR="0053658B">
        <w:rPr>
          <w:rFonts w:ascii="Arial" w:hAnsi="Arial" w:cs="Arial"/>
        </w:rPr>
        <w:t>una trayectoria laboral respetable</w:t>
      </w:r>
      <w:r w:rsidR="00BA2F1E" w:rsidRPr="00806A9D">
        <w:rPr>
          <w:rFonts w:ascii="Arial" w:hAnsi="Arial" w:cs="Arial"/>
        </w:rPr>
        <w:t>, excelencia profesional, labori</w:t>
      </w:r>
      <w:r w:rsidR="00FE254D">
        <w:rPr>
          <w:rFonts w:ascii="Arial" w:hAnsi="Arial" w:cs="Arial"/>
        </w:rPr>
        <w:t>osidad y organización necesaria</w:t>
      </w:r>
      <w:r w:rsidR="002B1775">
        <w:rPr>
          <w:rFonts w:ascii="Arial" w:hAnsi="Arial" w:cs="Arial"/>
        </w:rPr>
        <w:t>.</w:t>
      </w:r>
      <w:r w:rsidR="00BA2F1E" w:rsidRPr="00806A9D">
        <w:rPr>
          <w:rFonts w:ascii="Arial" w:hAnsi="Arial" w:cs="Arial"/>
        </w:rPr>
        <w:t xml:space="preserve"> </w:t>
      </w:r>
      <w:r w:rsidR="00FE254D">
        <w:rPr>
          <w:rFonts w:ascii="Arial" w:hAnsi="Arial" w:cs="Arial"/>
        </w:rPr>
        <w:t xml:space="preserve">En adición a ello, denotamos </w:t>
      </w:r>
      <w:r w:rsidR="00B32C3E">
        <w:rPr>
          <w:rFonts w:ascii="Arial" w:hAnsi="Arial" w:cs="Arial"/>
        </w:rPr>
        <w:t xml:space="preserve">que </w:t>
      </w:r>
      <w:r w:rsidR="006266FF">
        <w:rPr>
          <w:rFonts w:ascii="Arial" w:hAnsi="Arial" w:cs="Arial"/>
        </w:rPr>
        <w:t xml:space="preserve">gozan de buena reputación, </w:t>
      </w:r>
      <w:r w:rsidR="00FE254D">
        <w:rPr>
          <w:rFonts w:ascii="Arial" w:hAnsi="Arial" w:cs="Arial"/>
        </w:rPr>
        <w:t xml:space="preserve">por lo que se consideran </w:t>
      </w:r>
      <w:r w:rsidR="006266FF">
        <w:rPr>
          <w:rFonts w:ascii="Arial" w:hAnsi="Arial" w:cs="Arial"/>
        </w:rPr>
        <w:t xml:space="preserve">personas adecuadas para </w:t>
      </w:r>
      <w:r w:rsidR="00FE254D">
        <w:rPr>
          <w:rFonts w:ascii="Arial" w:hAnsi="Arial" w:cs="Arial"/>
        </w:rPr>
        <w:t xml:space="preserve">ocupar la titularidad </w:t>
      </w:r>
      <w:r w:rsidR="007B042F">
        <w:rPr>
          <w:rFonts w:ascii="Arial" w:hAnsi="Arial" w:cs="Arial"/>
        </w:rPr>
        <w:t xml:space="preserve">de la Fiscalía </w:t>
      </w:r>
      <w:r w:rsidR="006A0CC2">
        <w:rPr>
          <w:rFonts w:ascii="Arial" w:hAnsi="Arial" w:cs="Arial"/>
        </w:rPr>
        <w:t>Especializada en Combate a la Corrupción del Estado de Yucatán</w:t>
      </w:r>
      <w:r w:rsidR="006266FF">
        <w:rPr>
          <w:rFonts w:ascii="Arial" w:hAnsi="Arial" w:cs="Arial"/>
        </w:rPr>
        <w:t xml:space="preserve">, asimismo, </w:t>
      </w:r>
      <w:r w:rsidR="00FE254D">
        <w:rPr>
          <w:rFonts w:ascii="Arial" w:hAnsi="Arial" w:cs="Arial"/>
        </w:rPr>
        <w:t xml:space="preserve">se vislumbra que </w:t>
      </w:r>
      <w:r w:rsidR="00B32C3E">
        <w:rPr>
          <w:rFonts w:ascii="Arial" w:hAnsi="Arial" w:cs="Arial"/>
        </w:rPr>
        <w:t xml:space="preserve">cuentan con el perfil para el cargo, es decir, que tienen </w:t>
      </w:r>
      <w:r w:rsidR="00FE254D">
        <w:rPr>
          <w:rFonts w:ascii="Arial" w:hAnsi="Arial" w:cs="Arial"/>
        </w:rPr>
        <w:t xml:space="preserve">el </w:t>
      </w:r>
      <w:r w:rsidR="00B32C3E">
        <w:rPr>
          <w:rFonts w:ascii="Arial" w:hAnsi="Arial" w:cs="Arial"/>
        </w:rPr>
        <w:t xml:space="preserve">conocimiento y </w:t>
      </w:r>
      <w:r w:rsidR="00FE254D">
        <w:rPr>
          <w:rFonts w:ascii="Arial" w:hAnsi="Arial" w:cs="Arial"/>
        </w:rPr>
        <w:t xml:space="preserve">la </w:t>
      </w:r>
      <w:r w:rsidR="00B32C3E">
        <w:rPr>
          <w:rFonts w:ascii="Arial" w:hAnsi="Arial" w:cs="Arial"/>
        </w:rPr>
        <w:t xml:space="preserve">experiencia en el estudio, ejercicio y procuración de justicia, </w:t>
      </w:r>
      <w:r w:rsidR="003C4D61">
        <w:rPr>
          <w:rFonts w:ascii="Arial" w:hAnsi="Arial" w:cs="Arial"/>
        </w:rPr>
        <w:t xml:space="preserve">así como la capacidad de dirigir </w:t>
      </w:r>
      <w:r w:rsidR="00FE254D">
        <w:rPr>
          <w:rFonts w:ascii="Arial" w:hAnsi="Arial" w:cs="Arial"/>
        </w:rPr>
        <w:t>la persecución e investigación</w:t>
      </w:r>
      <w:r w:rsidR="003C4D61">
        <w:rPr>
          <w:rFonts w:ascii="Arial" w:hAnsi="Arial" w:cs="Arial"/>
        </w:rPr>
        <w:t xml:space="preserve"> </w:t>
      </w:r>
      <w:r w:rsidR="003C4D61" w:rsidRPr="00AA4702">
        <w:rPr>
          <w:rFonts w:ascii="Arial" w:hAnsi="Arial" w:cs="Arial"/>
          <w:lang w:val="es-ES_tradnl"/>
        </w:rPr>
        <w:t>de los d</w:t>
      </w:r>
      <w:r w:rsidR="003C4D61">
        <w:rPr>
          <w:rFonts w:ascii="Arial" w:hAnsi="Arial" w:cs="Arial"/>
          <w:lang w:val="es-ES_tradnl"/>
        </w:rPr>
        <w:t>elitos por hechos de corrupción</w:t>
      </w:r>
      <w:r w:rsidR="00B32C3E" w:rsidRPr="003C4D61">
        <w:rPr>
          <w:rFonts w:ascii="Arial" w:hAnsi="Arial" w:cs="Arial"/>
        </w:rPr>
        <w:t>, conforme a lo previsto por las leyes correspondientes.</w:t>
      </w:r>
    </w:p>
    <w:p w14:paraId="088DCAF5" w14:textId="25992A70" w:rsidR="00B32C3E" w:rsidRDefault="00B32C3E" w:rsidP="001C21D1">
      <w:pPr>
        <w:spacing w:line="480" w:lineRule="auto"/>
        <w:ind w:firstLine="709"/>
        <w:jc w:val="both"/>
        <w:rPr>
          <w:rFonts w:ascii="Arial" w:hAnsi="Arial" w:cs="Arial"/>
        </w:rPr>
      </w:pPr>
    </w:p>
    <w:p w14:paraId="52C3E1E9" w14:textId="2FA8EF8F" w:rsidR="0049339F" w:rsidRDefault="003C4D61" w:rsidP="0049339F">
      <w:pPr>
        <w:spacing w:line="360" w:lineRule="auto"/>
        <w:ind w:right="62" w:firstLine="708"/>
        <w:jc w:val="both"/>
        <w:rPr>
          <w:rFonts w:ascii="Arial" w:hAnsi="Arial" w:cs="Arial"/>
          <w:bCs/>
        </w:rPr>
      </w:pPr>
      <w:r w:rsidRPr="00EE60CF">
        <w:rPr>
          <w:rFonts w:ascii="Arial" w:eastAsia="Arial" w:hAnsi="Arial" w:cs="Arial"/>
          <w:b/>
        </w:rPr>
        <w:t>TERCERA</w:t>
      </w:r>
      <w:r w:rsidR="0049339F" w:rsidRPr="00EE60CF">
        <w:rPr>
          <w:rFonts w:ascii="Arial" w:eastAsia="Arial" w:hAnsi="Arial" w:cs="Arial"/>
          <w:b/>
        </w:rPr>
        <w:t xml:space="preserve">. </w:t>
      </w:r>
      <w:r w:rsidR="0049339F" w:rsidRPr="00EE60CF">
        <w:rPr>
          <w:rFonts w:ascii="Arial" w:eastAsia="Arial" w:hAnsi="Arial" w:cs="Arial"/>
        </w:rPr>
        <w:t xml:space="preserve">Las comisiones unidas dictaminadoras, </w:t>
      </w:r>
      <w:r w:rsidR="00FE254D">
        <w:rPr>
          <w:rFonts w:ascii="Arial" w:eastAsia="Arial" w:hAnsi="Arial" w:cs="Arial"/>
        </w:rPr>
        <w:t xml:space="preserve">estamos </w:t>
      </w:r>
      <w:r w:rsidR="0049339F" w:rsidRPr="00EE60CF">
        <w:rPr>
          <w:rFonts w:ascii="Arial" w:eastAsia="Arial" w:hAnsi="Arial" w:cs="Arial"/>
        </w:rPr>
        <w:t xml:space="preserve">facultadas para estudiar, analizar y dictaminar sobre el asunto que nos atañe, toda vez que trata sobre la </w:t>
      </w:r>
      <w:r w:rsidR="0049339F" w:rsidRPr="00EE60CF">
        <w:rPr>
          <w:rFonts w:ascii="Arial" w:hAnsi="Arial" w:cs="Arial"/>
        </w:rPr>
        <w:t>evaluación del cumplimiento de los requisitos de la terna de la y los candidatos a</w:t>
      </w:r>
      <w:r w:rsidR="00FE254D">
        <w:rPr>
          <w:rFonts w:ascii="Arial" w:hAnsi="Arial" w:cs="Arial"/>
        </w:rPr>
        <w:t>l cargo multicitado</w:t>
      </w:r>
      <w:r w:rsidR="0049339F" w:rsidRPr="00EE60CF">
        <w:rPr>
          <w:rFonts w:ascii="Arial" w:hAnsi="Arial" w:cs="Arial"/>
        </w:rPr>
        <w:t xml:space="preserve">, cuya función será </w:t>
      </w:r>
      <w:r w:rsidR="0049339F" w:rsidRPr="00EE60CF">
        <w:rPr>
          <w:rFonts w:ascii="Arial" w:hAnsi="Arial" w:cs="Arial"/>
          <w:lang w:val="es-MX"/>
        </w:rPr>
        <w:t>investigar, perseguir y consignar ante la autoridad jurisdiccional las conductas que la</w:t>
      </w:r>
      <w:r w:rsidR="0049339F" w:rsidRPr="00C846EA">
        <w:rPr>
          <w:rFonts w:ascii="Arial" w:hAnsi="Arial" w:cs="Arial"/>
          <w:lang w:val="es-MX"/>
        </w:rPr>
        <w:t xml:space="preserve"> ley prevé como delitos por hechos de corrupción</w:t>
      </w:r>
      <w:r w:rsidR="0049339F">
        <w:rPr>
          <w:rFonts w:ascii="Arial" w:hAnsi="Arial" w:cs="Arial"/>
          <w:bCs/>
        </w:rPr>
        <w:t xml:space="preserve">, dichas facultades se encuentran determinadas </w:t>
      </w:r>
      <w:r w:rsidR="0049339F" w:rsidRPr="00111E76">
        <w:rPr>
          <w:rFonts w:ascii="Arial" w:eastAsia="Arial" w:hAnsi="Arial" w:cs="Arial"/>
        </w:rPr>
        <w:t xml:space="preserve">en </w:t>
      </w:r>
      <w:r w:rsidR="0049339F">
        <w:rPr>
          <w:rFonts w:ascii="Arial" w:eastAsia="Arial" w:hAnsi="Arial" w:cs="Arial"/>
        </w:rPr>
        <w:t>los</w:t>
      </w:r>
      <w:r w:rsidR="0049339F" w:rsidRPr="00111E76">
        <w:rPr>
          <w:rFonts w:ascii="Arial" w:eastAsia="Arial" w:hAnsi="Arial" w:cs="Arial"/>
        </w:rPr>
        <w:t xml:space="preserve"> artículo</w:t>
      </w:r>
      <w:r w:rsidR="0049339F">
        <w:rPr>
          <w:rFonts w:ascii="Arial" w:eastAsia="Arial" w:hAnsi="Arial" w:cs="Arial"/>
        </w:rPr>
        <w:t>s</w:t>
      </w:r>
      <w:r w:rsidR="0049339F" w:rsidRPr="00111E76">
        <w:rPr>
          <w:rFonts w:ascii="Arial" w:eastAsia="Arial" w:hAnsi="Arial" w:cs="Arial"/>
        </w:rPr>
        <w:t xml:space="preserve"> 43, fracci</w:t>
      </w:r>
      <w:r w:rsidR="0049339F">
        <w:rPr>
          <w:rFonts w:ascii="Arial" w:eastAsia="Arial" w:hAnsi="Arial" w:cs="Arial"/>
        </w:rPr>
        <w:t xml:space="preserve">ones </w:t>
      </w:r>
      <w:r w:rsidR="0049339F" w:rsidRPr="00111E76">
        <w:rPr>
          <w:rFonts w:ascii="Arial" w:eastAsia="Arial" w:hAnsi="Arial" w:cs="Arial"/>
        </w:rPr>
        <w:t>I</w:t>
      </w:r>
      <w:r w:rsidR="0049339F">
        <w:rPr>
          <w:rFonts w:ascii="Arial" w:eastAsia="Arial" w:hAnsi="Arial" w:cs="Arial"/>
        </w:rPr>
        <w:t xml:space="preserve"> </w:t>
      </w:r>
      <w:r w:rsidR="0049339F" w:rsidRPr="00111E76">
        <w:rPr>
          <w:rFonts w:ascii="Arial" w:eastAsia="Arial" w:hAnsi="Arial" w:cs="Arial"/>
        </w:rPr>
        <w:t xml:space="preserve">y III, inciso a) </w:t>
      </w:r>
      <w:r w:rsidR="0049339F">
        <w:rPr>
          <w:rFonts w:ascii="Arial" w:eastAsia="Arial" w:hAnsi="Arial" w:cs="Arial"/>
        </w:rPr>
        <w:t xml:space="preserve">y 48 </w:t>
      </w:r>
      <w:r w:rsidR="0049339F" w:rsidRPr="00111E76">
        <w:rPr>
          <w:rFonts w:ascii="Arial" w:eastAsia="Arial" w:hAnsi="Arial" w:cs="Arial"/>
        </w:rPr>
        <w:t>de la Ley de Gobierno del Poder Legislativ</w:t>
      </w:r>
      <w:r w:rsidR="0049339F">
        <w:rPr>
          <w:rFonts w:ascii="Arial" w:eastAsia="Arial" w:hAnsi="Arial" w:cs="Arial"/>
        </w:rPr>
        <w:t>o del Estado de Yucatán.</w:t>
      </w:r>
    </w:p>
    <w:p w14:paraId="7FFDBEC2" w14:textId="6742918B" w:rsidR="0049339F" w:rsidRDefault="0049339F" w:rsidP="001C21D1">
      <w:pPr>
        <w:spacing w:line="480" w:lineRule="auto"/>
        <w:ind w:firstLine="709"/>
        <w:jc w:val="both"/>
        <w:rPr>
          <w:rFonts w:ascii="Arial" w:hAnsi="Arial" w:cs="Arial"/>
        </w:rPr>
      </w:pPr>
    </w:p>
    <w:p w14:paraId="03D001F0" w14:textId="1B65CC29" w:rsidR="00BA2F1E" w:rsidRDefault="00A066F6" w:rsidP="00E54223">
      <w:pPr>
        <w:spacing w:line="360" w:lineRule="auto"/>
        <w:ind w:firstLine="708"/>
        <w:jc w:val="both"/>
        <w:rPr>
          <w:rFonts w:ascii="Arial" w:hAnsi="Arial" w:cs="Arial"/>
        </w:rPr>
      </w:pPr>
      <w:r>
        <w:rPr>
          <w:rFonts w:ascii="Arial" w:hAnsi="Arial" w:cs="Arial"/>
          <w:b/>
        </w:rPr>
        <w:t>CUARTA</w:t>
      </w:r>
      <w:r w:rsidRPr="009C39FC">
        <w:rPr>
          <w:rFonts w:ascii="Arial" w:hAnsi="Arial" w:cs="Arial"/>
          <w:b/>
        </w:rPr>
        <w:t>.</w:t>
      </w:r>
      <w:r>
        <w:rPr>
          <w:rFonts w:ascii="Arial" w:hAnsi="Arial" w:cs="Arial"/>
        </w:rPr>
        <w:t xml:space="preserve"> En esa circunstancia, </w:t>
      </w:r>
      <w:r w:rsidR="007B042F">
        <w:rPr>
          <w:rFonts w:ascii="Arial" w:hAnsi="Arial" w:cs="Arial"/>
        </w:rPr>
        <w:t xml:space="preserve">las </w:t>
      </w:r>
      <w:r w:rsidR="00071BDA">
        <w:rPr>
          <w:rFonts w:ascii="Arial" w:hAnsi="Arial" w:cs="Arial"/>
        </w:rPr>
        <w:t xml:space="preserve">diputadas </w:t>
      </w:r>
      <w:r w:rsidR="007B042F">
        <w:rPr>
          <w:rFonts w:ascii="Arial" w:hAnsi="Arial" w:cs="Arial"/>
        </w:rPr>
        <w:t xml:space="preserve">y </w:t>
      </w:r>
      <w:r>
        <w:rPr>
          <w:rFonts w:ascii="Arial" w:hAnsi="Arial" w:cs="Arial"/>
        </w:rPr>
        <w:t xml:space="preserve">los diputados </w:t>
      </w:r>
      <w:r w:rsidR="00A1033D">
        <w:rPr>
          <w:rFonts w:ascii="Arial" w:hAnsi="Arial" w:cs="Arial"/>
        </w:rPr>
        <w:t xml:space="preserve">realizamos un análisis exhaustivo de los curriculares recibidos </w:t>
      </w:r>
      <w:r>
        <w:rPr>
          <w:rFonts w:ascii="Arial" w:hAnsi="Arial" w:cs="Arial"/>
        </w:rPr>
        <w:t xml:space="preserve">de </w:t>
      </w:r>
      <w:r w:rsidR="00087B78">
        <w:rPr>
          <w:rFonts w:ascii="Arial" w:hAnsi="Arial" w:cs="Arial"/>
        </w:rPr>
        <w:t xml:space="preserve">la y </w:t>
      </w:r>
      <w:r>
        <w:rPr>
          <w:rFonts w:ascii="Arial" w:hAnsi="Arial" w:cs="Arial"/>
        </w:rPr>
        <w:t>los candidatos propuestos</w:t>
      </w:r>
      <w:r w:rsidR="00A1033D">
        <w:rPr>
          <w:rFonts w:ascii="Arial" w:hAnsi="Arial" w:cs="Arial"/>
        </w:rPr>
        <w:t xml:space="preserve"> en la terna. </w:t>
      </w:r>
      <w:r>
        <w:rPr>
          <w:rFonts w:ascii="Arial" w:hAnsi="Arial" w:cs="Arial"/>
        </w:rPr>
        <w:t>En ese sentido, se</w:t>
      </w:r>
      <w:r w:rsidR="007B042F">
        <w:rPr>
          <w:rFonts w:ascii="Arial" w:hAnsi="Arial" w:cs="Arial"/>
        </w:rPr>
        <w:t xml:space="preserve"> prosiguió a convocar a cada una de las personas propuesta</w:t>
      </w:r>
      <w:r>
        <w:rPr>
          <w:rFonts w:ascii="Arial" w:hAnsi="Arial" w:cs="Arial"/>
        </w:rPr>
        <w:t>s para que asistan a comparecer ante estas</w:t>
      </w:r>
      <w:r w:rsidR="008C4D7F">
        <w:rPr>
          <w:rFonts w:ascii="Arial" w:hAnsi="Arial" w:cs="Arial"/>
        </w:rPr>
        <w:t xml:space="preserve"> Comisiones</w:t>
      </w:r>
      <w:r>
        <w:rPr>
          <w:rFonts w:ascii="Arial" w:hAnsi="Arial" w:cs="Arial"/>
        </w:rPr>
        <w:t xml:space="preserve"> Unidas, esto con el propósito de que puedan exponer y abordar </w:t>
      </w:r>
      <w:r w:rsidR="00071BDA">
        <w:rPr>
          <w:rFonts w:ascii="Arial" w:hAnsi="Arial" w:cs="Arial"/>
        </w:rPr>
        <w:t>el tema</w:t>
      </w:r>
      <w:r>
        <w:rPr>
          <w:rFonts w:ascii="Arial" w:hAnsi="Arial" w:cs="Arial"/>
        </w:rPr>
        <w:t xml:space="preserve"> en </w:t>
      </w:r>
      <w:r w:rsidR="00672C11">
        <w:rPr>
          <w:rFonts w:ascii="Arial" w:hAnsi="Arial" w:cs="Arial"/>
        </w:rPr>
        <w:t xml:space="preserve">cuestión, </w:t>
      </w:r>
      <w:r>
        <w:rPr>
          <w:rFonts w:ascii="Arial" w:hAnsi="Arial" w:cs="Arial"/>
        </w:rPr>
        <w:t xml:space="preserve">así como para que puedan dar respuesta a las preguntas formuladas por </w:t>
      </w:r>
      <w:r w:rsidR="007B042F">
        <w:rPr>
          <w:rFonts w:ascii="Arial" w:hAnsi="Arial" w:cs="Arial"/>
        </w:rPr>
        <w:t xml:space="preserve">las y </w:t>
      </w:r>
      <w:r w:rsidR="00672C11">
        <w:rPr>
          <w:rFonts w:ascii="Arial" w:hAnsi="Arial" w:cs="Arial"/>
        </w:rPr>
        <w:t>los legisladores.</w:t>
      </w:r>
      <w:r w:rsidR="00EE60CF">
        <w:rPr>
          <w:rFonts w:ascii="Arial" w:hAnsi="Arial" w:cs="Arial"/>
        </w:rPr>
        <w:t xml:space="preserve"> </w:t>
      </w:r>
    </w:p>
    <w:p w14:paraId="5DE70C28" w14:textId="77777777" w:rsidR="008C4D7F" w:rsidRPr="00C636B7" w:rsidRDefault="008C4D7F" w:rsidP="001C21D1">
      <w:pPr>
        <w:spacing w:line="480" w:lineRule="auto"/>
        <w:ind w:firstLine="708"/>
        <w:jc w:val="both"/>
        <w:rPr>
          <w:rFonts w:ascii="Arial" w:hAnsi="Arial" w:cs="Arial"/>
        </w:rPr>
      </w:pPr>
    </w:p>
    <w:p w14:paraId="03CA4EAD" w14:textId="0AC8F293" w:rsidR="008C4D7F" w:rsidRPr="00C636B7" w:rsidRDefault="008C4D7F" w:rsidP="008C4D7F">
      <w:pPr>
        <w:spacing w:line="360" w:lineRule="auto"/>
        <w:ind w:firstLine="708"/>
        <w:jc w:val="both"/>
        <w:rPr>
          <w:rFonts w:ascii="Arial" w:hAnsi="Arial" w:cs="Arial"/>
        </w:rPr>
      </w:pPr>
      <w:r>
        <w:rPr>
          <w:rFonts w:ascii="Arial" w:hAnsi="Arial" w:cs="Arial"/>
        </w:rPr>
        <w:t>Desahogadas las</w:t>
      </w:r>
      <w:r w:rsidRPr="00C636B7">
        <w:rPr>
          <w:rFonts w:ascii="Arial" w:hAnsi="Arial" w:cs="Arial"/>
        </w:rPr>
        <w:t xml:space="preserve"> comparecencias, tuvimos a bien realizar una valoración de todos los datos recabados, como son los documentos que avalan lo vertido en lo</w:t>
      </w:r>
      <w:r>
        <w:rPr>
          <w:rFonts w:ascii="Arial" w:hAnsi="Arial" w:cs="Arial"/>
        </w:rPr>
        <w:t xml:space="preserve">s currículums de cada una </w:t>
      </w:r>
      <w:r w:rsidRPr="00C636B7">
        <w:rPr>
          <w:rFonts w:ascii="Arial" w:hAnsi="Arial" w:cs="Arial"/>
        </w:rPr>
        <w:t>de l</w:t>
      </w:r>
      <w:r>
        <w:rPr>
          <w:rFonts w:ascii="Arial" w:hAnsi="Arial" w:cs="Arial"/>
        </w:rPr>
        <w:t>as propuesta</w:t>
      </w:r>
      <w:r w:rsidRPr="00C636B7">
        <w:rPr>
          <w:rFonts w:ascii="Arial" w:hAnsi="Arial" w:cs="Arial"/>
        </w:rPr>
        <w:t>s; así como las comparecencias ante este órgano legislativo, donde manifestar</w:t>
      </w:r>
      <w:r>
        <w:rPr>
          <w:rFonts w:ascii="Arial" w:hAnsi="Arial" w:cs="Arial"/>
        </w:rPr>
        <w:t xml:space="preserve">on su intención y motivos que </w:t>
      </w:r>
      <w:r w:rsidR="00A1033D">
        <w:rPr>
          <w:rFonts w:ascii="Arial" w:hAnsi="Arial" w:cs="Arial"/>
        </w:rPr>
        <w:t>las hacen personas apta</w:t>
      </w:r>
      <w:r>
        <w:rPr>
          <w:rFonts w:ascii="Arial" w:hAnsi="Arial" w:cs="Arial"/>
        </w:rPr>
        <w:t>s</w:t>
      </w:r>
      <w:r w:rsidRPr="00C636B7">
        <w:rPr>
          <w:rFonts w:ascii="Arial" w:hAnsi="Arial" w:cs="Arial"/>
        </w:rPr>
        <w:t xml:space="preserve"> para el cargo y mediante </w:t>
      </w:r>
      <w:r w:rsidRPr="00C636B7">
        <w:rPr>
          <w:rFonts w:ascii="Arial" w:hAnsi="Arial" w:cs="Arial"/>
          <w:lang w:eastAsia="es-ES_tradnl"/>
        </w:rPr>
        <w:t>las cua</w:t>
      </w:r>
      <w:r w:rsidR="00A1033D">
        <w:rPr>
          <w:rFonts w:ascii="Arial" w:hAnsi="Arial" w:cs="Arial"/>
          <w:lang w:eastAsia="es-ES_tradnl"/>
        </w:rPr>
        <w:t>les se pudo interactuar con ella</w:t>
      </w:r>
      <w:r w:rsidRPr="00C636B7">
        <w:rPr>
          <w:rFonts w:ascii="Arial" w:hAnsi="Arial" w:cs="Arial"/>
          <w:lang w:eastAsia="es-ES_tradnl"/>
        </w:rPr>
        <w:t xml:space="preserve">s, para constatar de una manera objetiva </w:t>
      </w:r>
      <w:r w:rsidR="00A1033D">
        <w:rPr>
          <w:rFonts w:ascii="Arial" w:hAnsi="Arial" w:cs="Arial"/>
          <w:lang w:eastAsia="es-ES_tradnl"/>
        </w:rPr>
        <w:t>su</w:t>
      </w:r>
      <w:r w:rsidRPr="00C636B7">
        <w:rPr>
          <w:rFonts w:ascii="Arial" w:hAnsi="Arial" w:cs="Arial"/>
          <w:lang w:eastAsia="es-ES_tradnl"/>
        </w:rPr>
        <w:t xml:space="preserve"> preparación y </w:t>
      </w:r>
      <w:r w:rsidR="00A1033D">
        <w:rPr>
          <w:rFonts w:ascii="Arial" w:hAnsi="Arial" w:cs="Arial"/>
          <w:lang w:eastAsia="es-ES_tradnl"/>
        </w:rPr>
        <w:t xml:space="preserve">las </w:t>
      </w:r>
      <w:r w:rsidRPr="00C636B7">
        <w:rPr>
          <w:rFonts w:ascii="Arial" w:hAnsi="Arial" w:cs="Arial"/>
          <w:lang w:eastAsia="es-ES_tradnl"/>
        </w:rPr>
        <w:t>apti</w:t>
      </w:r>
      <w:r w:rsidR="00EE60CF">
        <w:rPr>
          <w:rFonts w:ascii="Arial" w:hAnsi="Arial" w:cs="Arial"/>
          <w:lang w:eastAsia="es-ES_tradnl"/>
        </w:rPr>
        <w:t xml:space="preserve">tudes para desempeñar el </w:t>
      </w:r>
      <w:r w:rsidR="00A1033D">
        <w:rPr>
          <w:rFonts w:ascii="Arial" w:hAnsi="Arial" w:cs="Arial"/>
          <w:lang w:eastAsia="es-ES_tradnl"/>
        </w:rPr>
        <w:t>mismo</w:t>
      </w:r>
      <w:r w:rsidR="00EE60CF">
        <w:rPr>
          <w:rFonts w:ascii="Arial" w:hAnsi="Arial" w:cs="Arial"/>
          <w:lang w:eastAsia="es-ES_tradnl"/>
        </w:rPr>
        <w:t>.</w:t>
      </w:r>
      <w:r w:rsidR="00A1033D">
        <w:rPr>
          <w:rFonts w:ascii="Arial" w:hAnsi="Arial" w:cs="Arial"/>
          <w:lang w:eastAsia="es-ES_tradnl"/>
        </w:rPr>
        <w:t xml:space="preserve"> </w:t>
      </w:r>
      <w:r w:rsidR="00A1033D">
        <w:rPr>
          <w:rFonts w:ascii="Arial" w:hAnsi="Arial" w:cs="Arial"/>
        </w:rPr>
        <w:t xml:space="preserve">Además, se destaca, que la y los candidatos propuestos se han desempeñado con </w:t>
      </w:r>
      <w:r w:rsidR="00A1033D" w:rsidRPr="00A41BC4">
        <w:rPr>
          <w:rFonts w:ascii="Arial" w:hAnsi="Arial" w:cs="Arial"/>
        </w:rPr>
        <w:t>honorabilidad</w:t>
      </w:r>
      <w:r w:rsidR="00A1033D">
        <w:rPr>
          <w:rFonts w:ascii="Arial" w:hAnsi="Arial" w:cs="Arial"/>
        </w:rPr>
        <w:t xml:space="preserve"> y</w:t>
      </w:r>
      <w:r w:rsidR="00A1033D" w:rsidRPr="00A41BC4">
        <w:rPr>
          <w:rFonts w:ascii="Arial" w:hAnsi="Arial" w:cs="Arial"/>
        </w:rPr>
        <w:t xml:space="preserve"> competencia en ramas de la profesión jurídica</w:t>
      </w:r>
      <w:r w:rsidR="00A1033D">
        <w:rPr>
          <w:rFonts w:ascii="Arial" w:hAnsi="Arial" w:cs="Arial"/>
        </w:rPr>
        <w:t>.</w:t>
      </w:r>
    </w:p>
    <w:p w14:paraId="0338E4CB" w14:textId="77777777" w:rsidR="008C4D7F" w:rsidRDefault="008C4D7F" w:rsidP="00E54223">
      <w:pPr>
        <w:spacing w:line="360" w:lineRule="auto"/>
        <w:ind w:firstLine="708"/>
        <w:jc w:val="both"/>
      </w:pPr>
    </w:p>
    <w:p w14:paraId="38ADFE16" w14:textId="6ABFCC4B" w:rsidR="0010146C" w:rsidRDefault="000E49B8" w:rsidP="00C356C0">
      <w:pPr>
        <w:pStyle w:val="NormalWeb"/>
        <w:spacing w:line="360" w:lineRule="auto"/>
        <w:ind w:firstLine="708"/>
        <w:jc w:val="both"/>
        <w:rPr>
          <w:lang w:eastAsia="es-MX"/>
        </w:rPr>
      </w:pPr>
      <w:r w:rsidRPr="009240AC">
        <w:t xml:space="preserve">Bajo esas circunstancias, </w:t>
      </w:r>
      <w:r w:rsidR="008C0419" w:rsidRPr="0061629B">
        <w:t xml:space="preserve">las y los diputados que dictaminamos </w:t>
      </w:r>
      <w:r w:rsidR="005C1051">
        <w:t xml:space="preserve">al </w:t>
      </w:r>
      <w:r w:rsidR="008C0419" w:rsidRPr="0061629B">
        <w:t>centra</w:t>
      </w:r>
      <w:r w:rsidR="005C1051">
        <w:t>rn</w:t>
      </w:r>
      <w:r w:rsidR="008C0419" w:rsidRPr="0061629B">
        <w:t xml:space="preserve">os </w:t>
      </w:r>
      <w:r w:rsidR="00C200A9">
        <w:t xml:space="preserve">en el </w:t>
      </w:r>
      <w:r w:rsidR="008C0419" w:rsidRPr="0061629B">
        <w:t xml:space="preserve">estudio y </w:t>
      </w:r>
      <w:r w:rsidR="00A70874">
        <w:t xml:space="preserve">análisis de </w:t>
      </w:r>
      <w:r w:rsidR="00087B78">
        <w:t xml:space="preserve">la y </w:t>
      </w:r>
      <w:r w:rsidR="00A70874">
        <w:t>lo</w:t>
      </w:r>
      <w:r w:rsidR="00D816DD" w:rsidRPr="00AB3600">
        <w:t>s</w:t>
      </w:r>
      <w:r w:rsidR="008C0419" w:rsidRPr="00AB3600">
        <w:t xml:space="preserve"> candidat</w:t>
      </w:r>
      <w:r w:rsidR="00A70874">
        <w:t>o</w:t>
      </w:r>
      <w:r w:rsidR="00D816DD" w:rsidRPr="00AB3600">
        <w:t>s</w:t>
      </w:r>
      <w:r w:rsidR="00D816DD">
        <w:t xml:space="preserve"> propuest</w:t>
      </w:r>
      <w:r w:rsidR="00A70874">
        <w:t>o</w:t>
      </w:r>
      <w:r w:rsidR="008C0419" w:rsidRPr="0061629B">
        <w:t xml:space="preserve">s, </w:t>
      </w:r>
      <w:r w:rsidR="00974E57">
        <w:t>los cuáles fueron revisado</w:t>
      </w:r>
      <w:r w:rsidR="00AC2674">
        <w:t xml:space="preserve">s </w:t>
      </w:r>
      <w:r w:rsidR="008C0419" w:rsidRPr="0061629B">
        <w:t xml:space="preserve">de manera puntual, </w:t>
      </w:r>
      <w:r w:rsidR="00A1033D">
        <w:t>comprobamos</w:t>
      </w:r>
      <w:r w:rsidR="0029471C">
        <w:t xml:space="preserve"> </w:t>
      </w:r>
      <w:r w:rsidR="00974E57">
        <w:t>que todo</w:t>
      </w:r>
      <w:r w:rsidR="008C0419" w:rsidRPr="0061629B">
        <w:t xml:space="preserve">s cumplieron cabalmente con cada uno de </w:t>
      </w:r>
      <w:r w:rsidR="0053658B">
        <w:t xml:space="preserve">los requisitos </w:t>
      </w:r>
      <w:r w:rsidR="0053658B" w:rsidRPr="00030D4C">
        <w:t>exigidos constitucionalmente</w:t>
      </w:r>
      <w:r w:rsidR="009D41DB" w:rsidRPr="00030D4C">
        <w:t>;</w:t>
      </w:r>
      <w:r w:rsidR="00AC2674" w:rsidRPr="00030D4C">
        <w:t xml:space="preserve"> por tanto</w:t>
      </w:r>
      <w:r w:rsidR="009D41DB" w:rsidRPr="00030D4C">
        <w:t>,</w:t>
      </w:r>
      <w:r w:rsidR="00AC2674" w:rsidRPr="00030D4C">
        <w:t xml:space="preserve"> </w:t>
      </w:r>
      <w:r w:rsidR="007B042F">
        <w:t>la Licenciad</w:t>
      </w:r>
      <w:r w:rsidR="007B042F" w:rsidRPr="00EE60CF">
        <w:t>a</w:t>
      </w:r>
      <w:r w:rsidR="00C356C0" w:rsidRPr="00EE60CF">
        <w:rPr>
          <w:lang w:eastAsia="es-MX"/>
        </w:rPr>
        <w:t xml:space="preserve"> </w:t>
      </w:r>
      <w:r w:rsidR="00EE60CF" w:rsidRPr="00EE60CF">
        <w:rPr>
          <w:lang w:eastAsia="es-MX"/>
        </w:rPr>
        <w:t xml:space="preserve">Dafne </w:t>
      </w:r>
      <w:proofErr w:type="spellStart"/>
      <w:r w:rsidR="006A0CC2" w:rsidRPr="00EE60CF">
        <w:rPr>
          <w:lang w:eastAsia="es-MX"/>
        </w:rPr>
        <w:t>Danae</w:t>
      </w:r>
      <w:proofErr w:type="spellEnd"/>
      <w:r w:rsidR="006A0CC2" w:rsidRPr="00EE60CF">
        <w:rPr>
          <w:lang w:eastAsia="es-MX"/>
        </w:rPr>
        <w:t xml:space="preserve"> </w:t>
      </w:r>
      <w:r w:rsidR="00EE60CF" w:rsidRPr="00EE60CF">
        <w:rPr>
          <w:lang w:eastAsia="es-MX"/>
        </w:rPr>
        <w:t>Piña Santos</w:t>
      </w:r>
      <w:r w:rsidR="00C356C0" w:rsidRPr="00EE60CF">
        <w:rPr>
          <w:lang w:eastAsia="es-MX"/>
        </w:rPr>
        <w:t xml:space="preserve">, </w:t>
      </w:r>
      <w:r w:rsidR="007B042F" w:rsidRPr="00EE60CF">
        <w:rPr>
          <w:lang w:eastAsia="es-MX"/>
        </w:rPr>
        <w:t xml:space="preserve">y los Licenciados </w:t>
      </w:r>
      <w:r w:rsidR="006A0CC2" w:rsidRPr="00EE60CF">
        <w:rPr>
          <w:lang w:eastAsia="es-MX"/>
        </w:rPr>
        <w:t xml:space="preserve">Francisco </w:t>
      </w:r>
      <w:r w:rsidR="00EE60CF">
        <w:rPr>
          <w:lang w:eastAsia="es-MX"/>
        </w:rPr>
        <w:t>Rodríguez Aguilar</w:t>
      </w:r>
      <w:r w:rsidR="00672B3B" w:rsidRPr="00EE60CF">
        <w:rPr>
          <w:lang w:eastAsia="es-MX"/>
        </w:rPr>
        <w:t xml:space="preserve"> y </w:t>
      </w:r>
      <w:r w:rsidR="00EE60CF">
        <w:rPr>
          <w:lang w:eastAsia="es-MX"/>
        </w:rPr>
        <w:t xml:space="preserve">Carlos Alfonso </w:t>
      </w:r>
      <w:r w:rsidR="006A0CC2" w:rsidRPr="00EE60CF">
        <w:rPr>
          <w:lang w:eastAsia="es-MX"/>
        </w:rPr>
        <w:t>Murillo</w:t>
      </w:r>
      <w:r w:rsidR="00EE60CF">
        <w:rPr>
          <w:lang w:eastAsia="es-MX"/>
        </w:rPr>
        <w:t xml:space="preserve"> </w:t>
      </w:r>
      <w:proofErr w:type="spellStart"/>
      <w:r w:rsidR="00EE60CF">
        <w:rPr>
          <w:lang w:eastAsia="es-MX"/>
        </w:rPr>
        <w:t>Ku</w:t>
      </w:r>
      <w:proofErr w:type="spellEnd"/>
      <w:r w:rsidR="00C356C0">
        <w:rPr>
          <w:lang w:eastAsia="es-MX"/>
        </w:rPr>
        <w:t>,</w:t>
      </w:r>
      <w:r w:rsidR="00D816DD" w:rsidRPr="00030D4C">
        <w:rPr>
          <w:lang w:eastAsia="es-MX"/>
        </w:rPr>
        <w:t xml:space="preserve"> </w:t>
      </w:r>
      <w:r w:rsidR="00302C8C">
        <w:t xml:space="preserve">cumplen </w:t>
      </w:r>
      <w:r w:rsidR="00A1033D">
        <w:t xml:space="preserve">tanto </w:t>
      </w:r>
      <w:r w:rsidR="00302C8C">
        <w:t>con los requisitos</w:t>
      </w:r>
      <w:r w:rsidR="002E3F33">
        <w:t xml:space="preserve">, </w:t>
      </w:r>
      <w:r w:rsidR="00A1033D">
        <w:t xml:space="preserve">como con </w:t>
      </w:r>
      <w:r w:rsidR="002E3F33">
        <w:t>la experiencia y los conocimientos</w:t>
      </w:r>
      <w:r w:rsidR="00302C8C">
        <w:t xml:space="preserve"> </w:t>
      </w:r>
      <w:r w:rsidR="00766ADE" w:rsidRPr="00030D4C">
        <w:t>correspondiente</w:t>
      </w:r>
      <w:r w:rsidR="00302C8C">
        <w:t>s</w:t>
      </w:r>
      <w:r w:rsidR="00194B0F">
        <w:t xml:space="preserve"> a la materia</w:t>
      </w:r>
      <w:r w:rsidR="002E3F33">
        <w:t>,</w:t>
      </w:r>
      <w:r w:rsidR="005C1051" w:rsidRPr="00030D4C">
        <w:t xml:space="preserve"> para </w:t>
      </w:r>
      <w:r w:rsidR="00302C8C">
        <w:t xml:space="preserve">el </w:t>
      </w:r>
      <w:r w:rsidR="00A1033D">
        <w:t xml:space="preserve">ocupar el </w:t>
      </w:r>
      <w:r w:rsidR="005C1051" w:rsidRPr="00030D4C">
        <w:t>cargo</w:t>
      </w:r>
      <w:r w:rsidR="000A4B1C">
        <w:t xml:space="preserve"> de </w:t>
      </w:r>
      <w:r w:rsidR="00672B3B">
        <w:t xml:space="preserve">Fiscal </w:t>
      </w:r>
      <w:r w:rsidR="006A0CC2">
        <w:t>Especializado en Combate a la Corrupción del Estado de Yucatán.</w:t>
      </w:r>
    </w:p>
    <w:p w14:paraId="05F970A2" w14:textId="77777777" w:rsidR="008C0419" w:rsidRPr="00AB73ED" w:rsidRDefault="008C0419" w:rsidP="001C21D1">
      <w:pPr>
        <w:spacing w:line="480" w:lineRule="auto"/>
        <w:jc w:val="both"/>
        <w:rPr>
          <w:rFonts w:ascii="Arial" w:hAnsi="Arial" w:cs="Arial"/>
          <w:highlight w:val="yellow"/>
        </w:rPr>
      </w:pPr>
    </w:p>
    <w:p w14:paraId="4D62AAC7" w14:textId="1BC18292" w:rsidR="007A4948" w:rsidRPr="007A4948" w:rsidRDefault="00E04142" w:rsidP="00152948">
      <w:pPr>
        <w:pStyle w:val="Sinespaciado"/>
        <w:shd w:val="clear" w:color="auto" w:fill="FFFFFF"/>
        <w:spacing w:line="360" w:lineRule="auto"/>
        <w:jc w:val="both"/>
        <w:rPr>
          <w:rFonts w:ascii="Arial" w:hAnsi="Arial" w:cs="Arial"/>
          <w:b/>
          <w:bCs/>
          <w:color w:val="000000"/>
          <w:sz w:val="24"/>
          <w:szCs w:val="24"/>
          <w:lang w:eastAsia="es-MX"/>
        </w:rPr>
      </w:pPr>
      <w:r>
        <w:rPr>
          <w:rFonts w:ascii="Arial" w:hAnsi="Arial" w:cs="Arial"/>
          <w:b/>
          <w:sz w:val="24"/>
          <w:szCs w:val="24"/>
        </w:rPr>
        <w:t>QUINTA</w:t>
      </w:r>
      <w:r w:rsidR="00214FA0" w:rsidRPr="007A4948">
        <w:rPr>
          <w:rFonts w:ascii="Arial" w:hAnsi="Arial" w:cs="Arial"/>
          <w:b/>
          <w:sz w:val="24"/>
          <w:szCs w:val="24"/>
        </w:rPr>
        <w:t xml:space="preserve">. </w:t>
      </w:r>
      <w:r w:rsidR="008C0419" w:rsidRPr="007A4948">
        <w:rPr>
          <w:rFonts w:ascii="Arial" w:hAnsi="Arial" w:cs="Arial"/>
          <w:sz w:val="24"/>
          <w:szCs w:val="24"/>
        </w:rPr>
        <w:t xml:space="preserve">Hecho lo anterior, </w:t>
      </w:r>
      <w:r w:rsidR="00087B78">
        <w:rPr>
          <w:rFonts w:ascii="Arial" w:hAnsi="Arial" w:cs="Arial"/>
          <w:sz w:val="24"/>
          <w:szCs w:val="24"/>
        </w:rPr>
        <w:t xml:space="preserve">las y </w:t>
      </w:r>
      <w:r w:rsidR="008C0419" w:rsidRPr="007A4948">
        <w:rPr>
          <w:rFonts w:ascii="Arial" w:hAnsi="Arial" w:cs="Arial"/>
          <w:sz w:val="24"/>
          <w:szCs w:val="24"/>
        </w:rPr>
        <w:t>l</w:t>
      </w:r>
      <w:r w:rsidR="007A54FE" w:rsidRPr="007A4948">
        <w:rPr>
          <w:rFonts w:ascii="Arial" w:hAnsi="Arial" w:cs="Arial"/>
          <w:sz w:val="24"/>
          <w:szCs w:val="24"/>
        </w:rPr>
        <w:t xml:space="preserve">os diputados integrantes de estas </w:t>
      </w:r>
      <w:r w:rsidR="00087B78">
        <w:rPr>
          <w:rFonts w:ascii="Arial" w:hAnsi="Arial" w:cs="Arial"/>
          <w:sz w:val="24"/>
          <w:szCs w:val="24"/>
        </w:rPr>
        <w:t>C</w:t>
      </w:r>
      <w:r w:rsidR="007A54FE" w:rsidRPr="007A4948">
        <w:rPr>
          <w:rFonts w:ascii="Arial" w:hAnsi="Arial" w:cs="Arial"/>
          <w:sz w:val="24"/>
          <w:szCs w:val="24"/>
        </w:rPr>
        <w:t xml:space="preserve">omisiones </w:t>
      </w:r>
      <w:r w:rsidR="00087B78">
        <w:rPr>
          <w:rFonts w:ascii="Arial" w:hAnsi="Arial" w:cs="Arial"/>
          <w:sz w:val="24"/>
          <w:szCs w:val="24"/>
        </w:rPr>
        <w:t>U</w:t>
      </w:r>
      <w:r w:rsidR="007A54FE" w:rsidRPr="007A4948">
        <w:rPr>
          <w:rFonts w:ascii="Arial" w:hAnsi="Arial" w:cs="Arial"/>
          <w:sz w:val="24"/>
          <w:szCs w:val="24"/>
        </w:rPr>
        <w:t>nidas</w:t>
      </w:r>
      <w:r w:rsidR="008C0419" w:rsidRPr="007A4948">
        <w:rPr>
          <w:rFonts w:ascii="Arial" w:hAnsi="Arial" w:cs="Arial"/>
          <w:sz w:val="24"/>
          <w:szCs w:val="24"/>
        </w:rPr>
        <w:t xml:space="preserve">, con base en los </w:t>
      </w:r>
      <w:r w:rsidR="001827E7">
        <w:rPr>
          <w:rFonts w:ascii="Arial" w:hAnsi="Arial" w:cs="Arial"/>
          <w:sz w:val="24"/>
          <w:szCs w:val="24"/>
        </w:rPr>
        <w:t xml:space="preserve">documentos </w:t>
      </w:r>
      <w:r w:rsidR="008C0419" w:rsidRPr="007A4948">
        <w:rPr>
          <w:rFonts w:ascii="Arial" w:hAnsi="Arial" w:cs="Arial"/>
          <w:sz w:val="24"/>
          <w:szCs w:val="24"/>
        </w:rPr>
        <w:t xml:space="preserve">analizados, estimamos que las </w:t>
      </w:r>
      <w:r w:rsidR="00A1033D">
        <w:rPr>
          <w:rFonts w:ascii="Arial" w:hAnsi="Arial" w:cs="Arial"/>
          <w:sz w:val="24"/>
          <w:szCs w:val="24"/>
        </w:rPr>
        <w:t xml:space="preserve">personas </w:t>
      </w:r>
      <w:r w:rsidR="008C0419" w:rsidRPr="007A4948">
        <w:rPr>
          <w:rFonts w:ascii="Arial" w:hAnsi="Arial" w:cs="Arial"/>
          <w:sz w:val="24"/>
          <w:szCs w:val="24"/>
        </w:rPr>
        <w:t xml:space="preserve">propuestas </w:t>
      </w:r>
      <w:r w:rsidR="008C0419" w:rsidRPr="006A0CC2">
        <w:rPr>
          <w:rFonts w:ascii="Arial" w:hAnsi="Arial" w:cs="Arial"/>
          <w:sz w:val="24"/>
          <w:szCs w:val="24"/>
        </w:rPr>
        <w:t xml:space="preserve">cumplen con todos los requisitos para el cargo de </w:t>
      </w:r>
      <w:r w:rsidR="00071BDA" w:rsidRPr="006A0CC2">
        <w:rPr>
          <w:rFonts w:ascii="Arial" w:hAnsi="Arial" w:cs="Arial"/>
          <w:sz w:val="24"/>
          <w:szCs w:val="24"/>
        </w:rPr>
        <w:t>t</w:t>
      </w:r>
      <w:r w:rsidR="007B042F" w:rsidRPr="006A0CC2">
        <w:rPr>
          <w:rFonts w:ascii="Arial" w:hAnsi="Arial" w:cs="Arial"/>
          <w:sz w:val="24"/>
          <w:szCs w:val="24"/>
        </w:rPr>
        <w:t>itular de la Fiscalía</w:t>
      </w:r>
      <w:r w:rsidR="006A0CC2" w:rsidRPr="006A0CC2">
        <w:rPr>
          <w:rFonts w:ascii="Arial" w:hAnsi="Arial" w:cs="Arial"/>
          <w:sz w:val="24"/>
          <w:szCs w:val="24"/>
        </w:rPr>
        <w:t xml:space="preserve"> Especializada en Combate a la Corrupción del Estado de Yucatán</w:t>
      </w:r>
      <w:r w:rsidR="008C0419" w:rsidRPr="007A4948">
        <w:rPr>
          <w:rFonts w:ascii="Arial" w:hAnsi="Arial" w:cs="Arial"/>
          <w:sz w:val="24"/>
          <w:szCs w:val="24"/>
        </w:rPr>
        <w:t xml:space="preserve">, en virtud de que se constató que son </w:t>
      </w:r>
      <w:r w:rsidR="008C0419" w:rsidRPr="007A4948">
        <w:rPr>
          <w:rFonts w:ascii="Arial" w:hAnsi="Arial" w:cs="Arial"/>
          <w:bCs/>
          <w:color w:val="000000"/>
          <w:sz w:val="24"/>
          <w:szCs w:val="24"/>
          <w:lang w:eastAsia="es-MX"/>
        </w:rPr>
        <w:t>profesionistas con capacidad y conocimientos jurídicos probados.</w:t>
      </w:r>
    </w:p>
    <w:p w14:paraId="5D3E6969" w14:textId="77777777" w:rsidR="007A4948" w:rsidRPr="007A4948" w:rsidRDefault="007A4948" w:rsidP="001C21D1">
      <w:pPr>
        <w:pStyle w:val="Sinespaciado"/>
        <w:shd w:val="clear" w:color="auto" w:fill="FFFFFF"/>
        <w:spacing w:line="480" w:lineRule="auto"/>
        <w:ind w:firstLine="709"/>
        <w:jc w:val="both"/>
        <w:rPr>
          <w:rFonts w:ascii="Arial" w:hAnsi="Arial" w:cs="Arial"/>
          <w:b/>
          <w:bCs/>
          <w:color w:val="000000"/>
          <w:sz w:val="24"/>
          <w:szCs w:val="24"/>
          <w:lang w:eastAsia="es-MX"/>
        </w:rPr>
      </w:pPr>
    </w:p>
    <w:p w14:paraId="3E5EC82C" w14:textId="413DE18B" w:rsidR="007A4948" w:rsidRPr="007A4948" w:rsidRDefault="008C4D7F" w:rsidP="007A4948">
      <w:pPr>
        <w:pStyle w:val="Sinespaciado"/>
        <w:shd w:val="clear" w:color="auto" w:fill="FFFFFF"/>
        <w:spacing w:line="360" w:lineRule="auto"/>
        <w:ind w:firstLine="709"/>
        <w:jc w:val="both"/>
        <w:rPr>
          <w:rFonts w:ascii="Arial" w:hAnsi="Arial" w:cs="Arial"/>
          <w:bCs/>
          <w:color w:val="000000"/>
          <w:sz w:val="24"/>
          <w:szCs w:val="24"/>
          <w:lang w:eastAsia="es-MX"/>
        </w:rPr>
      </w:pPr>
      <w:r>
        <w:rPr>
          <w:rFonts w:ascii="Arial" w:hAnsi="Arial" w:cs="Arial"/>
          <w:bCs/>
          <w:color w:val="000000"/>
          <w:sz w:val="24"/>
          <w:szCs w:val="24"/>
          <w:lang w:eastAsia="es-MX"/>
        </w:rPr>
        <w:t>E</w:t>
      </w:r>
      <w:r w:rsidR="00EC346A" w:rsidRPr="00EC346A">
        <w:rPr>
          <w:rFonts w:ascii="Arial" w:hAnsi="Arial" w:cs="Arial"/>
          <w:bCs/>
          <w:color w:val="000000"/>
          <w:sz w:val="24"/>
          <w:szCs w:val="24"/>
          <w:lang w:eastAsia="es-MX"/>
        </w:rPr>
        <w:t xml:space="preserve">s de </w:t>
      </w:r>
      <w:r w:rsidR="00EC346A" w:rsidRPr="00EE60CF">
        <w:rPr>
          <w:rFonts w:ascii="Arial" w:hAnsi="Arial" w:cs="Arial"/>
          <w:bCs/>
          <w:color w:val="000000"/>
          <w:sz w:val="24"/>
          <w:szCs w:val="24"/>
          <w:lang w:eastAsia="es-MX"/>
        </w:rPr>
        <w:t>destacarse que</w:t>
      </w:r>
      <w:r w:rsidRPr="00EE60CF">
        <w:rPr>
          <w:rFonts w:ascii="Arial" w:hAnsi="Arial" w:cs="Arial"/>
          <w:bCs/>
          <w:color w:val="000000"/>
          <w:sz w:val="24"/>
          <w:szCs w:val="24"/>
          <w:lang w:eastAsia="es-MX"/>
        </w:rPr>
        <w:t>,</w:t>
      </w:r>
      <w:r w:rsidR="00EC346A" w:rsidRPr="00EE60CF">
        <w:rPr>
          <w:rFonts w:ascii="Arial" w:hAnsi="Arial" w:cs="Arial"/>
          <w:bCs/>
          <w:color w:val="000000"/>
          <w:sz w:val="24"/>
          <w:szCs w:val="24"/>
          <w:lang w:eastAsia="es-MX"/>
        </w:rPr>
        <w:t xml:space="preserve"> durante el </w:t>
      </w:r>
      <w:r w:rsidR="00A1033D">
        <w:rPr>
          <w:rFonts w:ascii="Arial" w:hAnsi="Arial" w:cs="Arial"/>
          <w:bCs/>
          <w:color w:val="000000"/>
          <w:sz w:val="24"/>
          <w:szCs w:val="24"/>
          <w:lang w:eastAsia="es-MX"/>
        </w:rPr>
        <w:t xml:space="preserve">presente </w:t>
      </w:r>
      <w:r w:rsidR="00EC346A" w:rsidRPr="00EE60CF">
        <w:rPr>
          <w:rFonts w:ascii="Arial" w:hAnsi="Arial" w:cs="Arial"/>
          <w:bCs/>
          <w:color w:val="000000"/>
          <w:sz w:val="24"/>
          <w:szCs w:val="24"/>
          <w:lang w:eastAsia="es-MX"/>
        </w:rPr>
        <w:t>procedimiento,</w:t>
      </w:r>
      <w:r w:rsidR="00EC346A" w:rsidRPr="00EE60CF">
        <w:rPr>
          <w:rFonts w:ascii="Arial" w:hAnsi="Arial" w:cs="Arial"/>
          <w:bCs/>
          <w:color w:val="000000"/>
          <w:lang w:eastAsia="es-MX"/>
        </w:rPr>
        <w:t xml:space="preserve"> </w:t>
      </w:r>
      <w:r w:rsidR="008C0419" w:rsidRPr="00EE60CF">
        <w:rPr>
          <w:rFonts w:ascii="Arial" w:hAnsi="Arial" w:cs="Arial"/>
          <w:bCs/>
          <w:color w:val="000000"/>
          <w:sz w:val="24"/>
          <w:szCs w:val="24"/>
          <w:lang w:eastAsia="es-MX"/>
        </w:rPr>
        <w:t xml:space="preserve">han prevalecido </w:t>
      </w:r>
      <w:r w:rsidR="00A1033D">
        <w:rPr>
          <w:rFonts w:ascii="Arial" w:hAnsi="Arial" w:cs="Arial"/>
          <w:bCs/>
          <w:color w:val="000000"/>
          <w:sz w:val="24"/>
          <w:szCs w:val="24"/>
          <w:lang w:eastAsia="es-MX"/>
        </w:rPr>
        <w:t xml:space="preserve">en todo momento </w:t>
      </w:r>
      <w:r w:rsidR="008C0419" w:rsidRPr="00EE60CF">
        <w:rPr>
          <w:rFonts w:ascii="Arial" w:hAnsi="Arial" w:cs="Arial"/>
          <w:bCs/>
          <w:color w:val="000000"/>
          <w:sz w:val="24"/>
          <w:szCs w:val="24"/>
          <w:lang w:eastAsia="es-MX"/>
        </w:rPr>
        <w:t xml:space="preserve">elementos esenciales como la transparencia, objetividad </w:t>
      </w:r>
      <w:r w:rsidR="00A1033D">
        <w:rPr>
          <w:rFonts w:ascii="Arial" w:hAnsi="Arial" w:cs="Arial"/>
          <w:bCs/>
          <w:color w:val="000000"/>
          <w:sz w:val="24"/>
          <w:szCs w:val="24"/>
          <w:lang w:eastAsia="es-MX"/>
        </w:rPr>
        <w:t xml:space="preserve">e </w:t>
      </w:r>
      <w:r w:rsidR="008C0419" w:rsidRPr="00EE60CF">
        <w:rPr>
          <w:rFonts w:ascii="Arial" w:hAnsi="Arial" w:cs="Arial"/>
          <w:bCs/>
          <w:color w:val="000000"/>
          <w:sz w:val="24"/>
          <w:szCs w:val="24"/>
          <w:lang w:eastAsia="es-MX"/>
        </w:rPr>
        <w:t>imparcialidad</w:t>
      </w:r>
      <w:r w:rsidR="00A1033D">
        <w:rPr>
          <w:rFonts w:ascii="Arial" w:hAnsi="Arial" w:cs="Arial"/>
          <w:bCs/>
          <w:color w:val="000000"/>
          <w:sz w:val="24"/>
          <w:szCs w:val="24"/>
          <w:lang w:eastAsia="es-MX"/>
        </w:rPr>
        <w:t>, y a su vez,</w:t>
      </w:r>
      <w:r w:rsidR="008C0419" w:rsidRPr="00EE60CF">
        <w:rPr>
          <w:rFonts w:ascii="Arial" w:hAnsi="Arial" w:cs="Arial"/>
          <w:bCs/>
          <w:color w:val="000000"/>
          <w:sz w:val="24"/>
          <w:szCs w:val="24"/>
          <w:lang w:eastAsia="es-MX"/>
        </w:rPr>
        <w:t xml:space="preserve"> </w:t>
      </w:r>
      <w:r w:rsidR="00A1033D">
        <w:rPr>
          <w:rFonts w:ascii="Arial" w:hAnsi="Arial" w:cs="Arial"/>
          <w:bCs/>
          <w:color w:val="000000"/>
          <w:sz w:val="24"/>
          <w:szCs w:val="24"/>
          <w:lang w:eastAsia="es-MX"/>
        </w:rPr>
        <w:t xml:space="preserve">nos hemos </w:t>
      </w:r>
      <w:r w:rsidR="004653E3" w:rsidRPr="00EE60CF">
        <w:rPr>
          <w:rFonts w:ascii="Arial" w:hAnsi="Arial" w:cs="Arial"/>
          <w:bCs/>
          <w:color w:val="000000"/>
          <w:sz w:val="24"/>
          <w:szCs w:val="24"/>
          <w:lang w:eastAsia="es-MX"/>
        </w:rPr>
        <w:t>apegado</w:t>
      </w:r>
      <w:r w:rsidR="008C0419" w:rsidRPr="00EE60CF">
        <w:rPr>
          <w:rFonts w:ascii="Arial" w:hAnsi="Arial" w:cs="Arial"/>
          <w:bCs/>
          <w:color w:val="000000"/>
          <w:sz w:val="24"/>
          <w:szCs w:val="24"/>
          <w:lang w:eastAsia="es-MX"/>
        </w:rPr>
        <w:t xml:space="preserve"> al principio de máxima publicidad, los cuales fueron de suma importancia para complementar la actuación de esta comisión parlamentaria.</w:t>
      </w:r>
    </w:p>
    <w:p w14:paraId="55321075" w14:textId="77777777" w:rsidR="007A4948" w:rsidRPr="007A4948" w:rsidRDefault="007A4948" w:rsidP="001C21D1">
      <w:pPr>
        <w:pStyle w:val="Sinespaciado"/>
        <w:shd w:val="clear" w:color="auto" w:fill="FFFFFF"/>
        <w:spacing w:line="480" w:lineRule="auto"/>
        <w:ind w:firstLine="709"/>
        <w:jc w:val="both"/>
        <w:rPr>
          <w:rFonts w:ascii="Arial" w:hAnsi="Arial" w:cs="Arial"/>
          <w:bCs/>
          <w:color w:val="000000"/>
          <w:sz w:val="24"/>
          <w:szCs w:val="24"/>
          <w:lang w:eastAsia="es-MX"/>
        </w:rPr>
      </w:pPr>
    </w:p>
    <w:p w14:paraId="7CAE357D" w14:textId="106D1BE4" w:rsidR="007A4948" w:rsidRPr="007A4948" w:rsidRDefault="008C0419" w:rsidP="007A4948">
      <w:pPr>
        <w:pStyle w:val="Sinespaciado"/>
        <w:shd w:val="clear" w:color="auto" w:fill="FFFFFF"/>
        <w:spacing w:line="360" w:lineRule="auto"/>
        <w:ind w:firstLine="709"/>
        <w:jc w:val="both"/>
        <w:rPr>
          <w:rFonts w:ascii="Arial" w:hAnsi="Arial" w:cs="Arial"/>
          <w:sz w:val="24"/>
          <w:szCs w:val="24"/>
        </w:rPr>
      </w:pPr>
      <w:r w:rsidRPr="007A4948">
        <w:rPr>
          <w:rFonts w:ascii="Arial" w:hAnsi="Arial" w:cs="Arial"/>
          <w:sz w:val="24"/>
          <w:szCs w:val="24"/>
        </w:rPr>
        <w:t>En</w:t>
      </w:r>
      <w:r w:rsidR="00A1033D">
        <w:rPr>
          <w:rFonts w:ascii="Arial" w:hAnsi="Arial" w:cs="Arial"/>
          <w:sz w:val="24"/>
          <w:szCs w:val="24"/>
        </w:rPr>
        <w:t xml:space="preserve"> atención</w:t>
      </w:r>
      <w:r w:rsidRPr="007A4948">
        <w:rPr>
          <w:rFonts w:ascii="Arial" w:hAnsi="Arial" w:cs="Arial"/>
          <w:sz w:val="24"/>
          <w:szCs w:val="24"/>
        </w:rPr>
        <w:t xml:space="preserve"> </w:t>
      </w:r>
      <w:r w:rsidR="00A1033D">
        <w:rPr>
          <w:rFonts w:ascii="Arial" w:hAnsi="Arial" w:cs="Arial"/>
          <w:sz w:val="24"/>
          <w:szCs w:val="24"/>
        </w:rPr>
        <w:t xml:space="preserve">a la terna presentada y como </w:t>
      </w:r>
      <w:r w:rsidRPr="007A4948">
        <w:rPr>
          <w:rFonts w:ascii="Arial" w:hAnsi="Arial" w:cs="Arial"/>
          <w:sz w:val="24"/>
          <w:szCs w:val="24"/>
        </w:rPr>
        <w:t>consecuencia</w:t>
      </w:r>
      <w:r w:rsidR="00A1033D">
        <w:rPr>
          <w:rFonts w:ascii="Arial" w:hAnsi="Arial" w:cs="Arial"/>
          <w:sz w:val="24"/>
          <w:szCs w:val="24"/>
        </w:rPr>
        <w:t xml:space="preserve"> de los trabajos realizados por estas comisiones unidas</w:t>
      </w:r>
      <w:r w:rsidRPr="007A4948">
        <w:rPr>
          <w:rFonts w:ascii="Arial" w:hAnsi="Arial" w:cs="Arial"/>
          <w:sz w:val="24"/>
          <w:szCs w:val="24"/>
        </w:rPr>
        <w:t xml:space="preserve">, el </w:t>
      </w:r>
      <w:r w:rsidR="007B042F">
        <w:rPr>
          <w:rFonts w:ascii="Arial" w:hAnsi="Arial" w:cs="Arial"/>
          <w:sz w:val="24"/>
          <w:szCs w:val="24"/>
        </w:rPr>
        <w:t>P</w:t>
      </w:r>
      <w:r w:rsidRPr="007A4948">
        <w:rPr>
          <w:rFonts w:ascii="Arial" w:hAnsi="Arial" w:cs="Arial"/>
          <w:sz w:val="24"/>
          <w:szCs w:val="24"/>
        </w:rPr>
        <w:t xml:space="preserve">leno de este H. Congreso del Estado con fundamento en lo dispuesto por el párrafo </w:t>
      </w:r>
      <w:r w:rsidR="00F174E0">
        <w:rPr>
          <w:rFonts w:ascii="Arial" w:hAnsi="Arial" w:cs="Arial"/>
          <w:sz w:val="24"/>
          <w:szCs w:val="24"/>
        </w:rPr>
        <w:t>quinto</w:t>
      </w:r>
      <w:r w:rsidRPr="007A4948">
        <w:rPr>
          <w:rFonts w:ascii="Arial" w:hAnsi="Arial" w:cs="Arial"/>
          <w:sz w:val="24"/>
          <w:szCs w:val="24"/>
        </w:rPr>
        <w:t xml:space="preserve"> del artículo 6</w:t>
      </w:r>
      <w:r w:rsidR="00F174E0">
        <w:rPr>
          <w:rFonts w:ascii="Arial" w:hAnsi="Arial" w:cs="Arial"/>
          <w:sz w:val="24"/>
          <w:szCs w:val="24"/>
        </w:rPr>
        <w:t>2</w:t>
      </w:r>
      <w:r w:rsidR="002312EA">
        <w:rPr>
          <w:rFonts w:ascii="Arial" w:hAnsi="Arial" w:cs="Arial"/>
          <w:sz w:val="24"/>
          <w:szCs w:val="24"/>
        </w:rPr>
        <w:t xml:space="preserve">, el artículo 75 </w:t>
      </w:r>
      <w:proofErr w:type="spellStart"/>
      <w:r w:rsidR="002312EA">
        <w:rPr>
          <w:rFonts w:ascii="Arial" w:hAnsi="Arial" w:cs="Arial"/>
          <w:sz w:val="24"/>
          <w:szCs w:val="24"/>
        </w:rPr>
        <w:t>Quinquies</w:t>
      </w:r>
      <w:proofErr w:type="spellEnd"/>
      <w:r w:rsidR="002312EA">
        <w:rPr>
          <w:rFonts w:ascii="Arial" w:hAnsi="Arial" w:cs="Arial"/>
          <w:sz w:val="24"/>
          <w:szCs w:val="24"/>
        </w:rPr>
        <w:t>, párrafo tercero</w:t>
      </w:r>
      <w:r w:rsidRPr="007A4948">
        <w:rPr>
          <w:rFonts w:ascii="Arial" w:hAnsi="Arial" w:cs="Arial"/>
          <w:sz w:val="24"/>
          <w:szCs w:val="24"/>
        </w:rPr>
        <w:t xml:space="preserve"> de la Constitución </w:t>
      </w:r>
      <w:r w:rsidRPr="006A0CC2">
        <w:rPr>
          <w:rFonts w:ascii="Arial" w:hAnsi="Arial" w:cs="Arial"/>
          <w:sz w:val="24"/>
          <w:szCs w:val="24"/>
        </w:rPr>
        <w:t>Política del Estado de Yucatán</w:t>
      </w:r>
      <w:r w:rsidR="00A1033D">
        <w:rPr>
          <w:rFonts w:ascii="Arial" w:hAnsi="Arial" w:cs="Arial"/>
          <w:sz w:val="24"/>
          <w:szCs w:val="24"/>
        </w:rPr>
        <w:t xml:space="preserve"> y </w:t>
      </w:r>
      <w:r w:rsidR="00A1033D" w:rsidRPr="006A0CC2">
        <w:rPr>
          <w:rFonts w:ascii="Arial" w:hAnsi="Arial" w:cs="Arial"/>
          <w:sz w:val="24"/>
          <w:szCs w:val="24"/>
        </w:rPr>
        <w:t>el</w:t>
      </w:r>
      <w:r w:rsidR="00A1033D" w:rsidRPr="007A4948">
        <w:rPr>
          <w:rFonts w:ascii="Arial" w:hAnsi="Arial" w:cs="Arial"/>
          <w:sz w:val="24"/>
          <w:szCs w:val="24"/>
        </w:rPr>
        <w:t xml:space="preserve"> artículo 110 del Reglamento de la Ley de Gobierno del Poder Legislativo del Estado de Yucatán</w:t>
      </w:r>
      <w:r w:rsidRPr="006A0CC2">
        <w:rPr>
          <w:rFonts w:ascii="Arial" w:hAnsi="Arial" w:cs="Arial"/>
          <w:sz w:val="24"/>
          <w:szCs w:val="24"/>
        </w:rPr>
        <w:t xml:space="preserve">, deberá designar </w:t>
      </w:r>
      <w:r w:rsidR="00F174E0" w:rsidRPr="006A0CC2">
        <w:rPr>
          <w:rFonts w:ascii="Arial" w:hAnsi="Arial" w:cs="Arial"/>
          <w:sz w:val="24"/>
          <w:szCs w:val="24"/>
        </w:rPr>
        <w:t>a</w:t>
      </w:r>
      <w:r w:rsidR="007B042F" w:rsidRPr="006A0CC2">
        <w:rPr>
          <w:rFonts w:ascii="Arial" w:hAnsi="Arial" w:cs="Arial"/>
          <w:sz w:val="24"/>
          <w:szCs w:val="24"/>
        </w:rPr>
        <w:t xml:space="preserve"> </w:t>
      </w:r>
      <w:r w:rsidR="00F174E0" w:rsidRPr="006A0CC2">
        <w:rPr>
          <w:rFonts w:ascii="Arial" w:hAnsi="Arial" w:cs="Arial"/>
          <w:sz w:val="24"/>
          <w:szCs w:val="24"/>
        </w:rPr>
        <w:t>l</w:t>
      </w:r>
      <w:r w:rsidR="00071BDA" w:rsidRPr="006A0CC2">
        <w:rPr>
          <w:rFonts w:ascii="Arial" w:hAnsi="Arial" w:cs="Arial"/>
          <w:sz w:val="24"/>
          <w:szCs w:val="24"/>
        </w:rPr>
        <w:t>a persona t</w:t>
      </w:r>
      <w:r w:rsidR="007B042F" w:rsidRPr="006A0CC2">
        <w:rPr>
          <w:rFonts w:ascii="Arial" w:hAnsi="Arial" w:cs="Arial"/>
          <w:sz w:val="24"/>
          <w:szCs w:val="24"/>
        </w:rPr>
        <w:t xml:space="preserve">itular de la Fiscalía </w:t>
      </w:r>
      <w:r w:rsidR="006A0CC2" w:rsidRPr="006A0CC2">
        <w:rPr>
          <w:rFonts w:ascii="Arial" w:hAnsi="Arial" w:cs="Arial"/>
          <w:sz w:val="24"/>
          <w:szCs w:val="24"/>
        </w:rPr>
        <w:t>Especializada en Combate a la Corrupción del Estado de Yucatán</w:t>
      </w:r>
      <w:r w:rsidRPr="006A0CC2">
        <w:rPr>
          <w:rFonts w:ascii="Arial" w:hAnsi="Arial" w:cs="Arial"/>
          <w:sz w:val="24"/>
          <w:szCs w:val="24"/>
        </w:rPr>
        <w:t>, mediante cédula</w:t>
      </w:r>
      <w:r w:rsidR="00A1033D">
        <w:rPr>
          <w:rFonts w:ascii="Arial" w:hAnsi="Arial" w:cs="Arial"/>
          <w:sz w:val="24"/>
          <w:szCs w:val="24"/>
        </w:rPr>
        <w:t xml:space="preserve">, </w:t>
      </w:r>
      <w:r w:rsidRPr="007A4948">
        <w:rPr>
          <w:rFonts w:ascii="Arial" w:hAnsi="Arial" w:cs="Arial"/>
          <w:sz w:val="24"/>
          <w:szCs w:val="24"/>
        </w:rPr>
        <w:t>debiendo alcanzar dicha vota</w:t>
      </w:r>
      <w:r w:rsidRPr="007B042F">
        <w:rPr>
          <w:rFonts w:ascii="Arial" w:hAnsi="Arial" w:cs="Arial"/>
          <w:sz w:val="24"/>
          <w:szCs w:val="24"/>
        </w:rPr>
        <w:t xml:space="preserve">ción, </w:t>
      </w:r>
      <w:r w:rsidR="00A1033D">
        <w:rPr>
          <w:rFonts w:ascii="Arial" w:hAnsi="Arial" w:cs="Arial"/>
          <w:sz w:val="24"/>
          <w:szCs w:val="24"/>
        </w:rPr>
        <w:t xml:space="preserve">con </w:t>
      </w:r>
      <w:r w:rsidR="007B042F" w:rsidRPr="007B042F">
        <w:rPr>
          <w:rFonts w:ascii="Arial" w:hAnsi="Arial" w:cs="Arial"/>
          <w:sz w:val="24"/>
          <w:szCs w:val="24"/>
        </w:rPr>
        <w:t>el voto de las dos terceras partes de las y los integrantes del Congreso</w:t>
      </w:r>
      <w:r w:rsidR="006A0CC2">
        <w:rPr>
          <w:rFonts w:ascii="Arial" w:hAnsi="Arial" w:cs="Arial"/>
          <w:sz w:val="24"/>
          <w:szCs w:val="24"/>
        </w:rPr>
        <w:t>.</w:t>
      </w:r>
    </w:p>
    <w:p w14:paraId="4246E636" w14:textId="77777777" w:rsidR="007A4948" w:rsidRPr="007A4948" w:rsidRDefault="007A4948" w:rsidP="001C21D1">
      <w:pPr>
        <w:pStyle w:val="Sinespaciado"/>
        <w:shd w:val="clear" w:color="auto" w:fill="FFFFFF"/>
        <w:spacing w:line="480" w:lineRule="auto"/>
        <w:ind w:firstLine="709"/>
        <w:jc w:val="both"/>
        <w:rPr>
          <w:rFonts w:ascii="Arial" w:hAnsi="Arial" w:cs="Arial"/>
          <w:sz w:val="24"/>
          <w:szCs w:val="24"/>
        </w:rPr>
      </w:pPr>
    </w:p>
    <w:p w14:paraId="34FA6B60" w14:textId="77777777" w:rsidR="00581287" w:rsidRPr="007A4948" w:rsidRDefault="003457F7" w:rsidP="007A4948">
      <w:pPr>
        <w:pStyle w:val="Sinespaciado"/>
        <w:shd w:val="clear" w:color="auto" w:fill="FFFFFF"/>
        <w:spacing w:line="360" w:lineRule="auto"/>
        <w:ind w:firstLine="709"/>
        <w:jc w:val="both"/>
        <w:rPr>
          <w:rFonts w:ascii="Arial" w:hAnsi="Arial" w:cs="Arial"/>
          <w:b/>
          <w:bCs/>
          <w:color w:val="000000"/>
          <w:sz w:val="24"/>
          <w:szCs w:val="24"/>
          <w:lang w:eastAsia="es-MX"/>
        </w:rPr>
      </w:pPr>
      <w:r w:rsidRPr="00944036">
        <w:rPr>
          <w:rFonts w:ascii="Arial" w:hAnsi="Arial" w:cs="Arial"/>
          <w:color w:val="000000"/>
          <w:sz w:val="24"/>
          <w:szCs w:val="24"/>
        </w:rPr>
        <w:t>Por lo que</w:t>
      </w:r>
      <w:r w:rsidR="001934F1" w:rsidRPr="00944036">
        <w:rPr>
          <w:rFonts w:ascii="Arial" w:hAnsi="Arial" w:cs="Arial"/>
          <w:color w:val="000000"/>
          <w:sz w:val="24"/>
          <w:szCs w:val="24"/>
        </w:rPr>
        <w:t>,</w:t>
      </w:r>
      <w:r w:rsidRPr="00944036">
        <w:rPr>
          <w:rFonts w:ascii="Arial" w:hAnsi="Arial" w:cs="Arial"/>
          <w:color w:val="000000"/>
          <w:sz w:val="24"/>
          <w:szCs w:val="24"/>
        </w:rPr>
        <w:t xml:space="preserve"> con fundamento en los artículos 29 y 30</w:t>
      </w:r>
      <w:r w:rsidR="009D41DB" w:rsidRPr="00944036">
        <w:rPr>
          <w:rFonts w:ascii="Arial" w:hAnsi="Arial" w:cs="Arial"/>
          <w:color w:val="000000"/>
          <w:sz w:val="24"/>
          <w:szCs w:val="24"/>
        </w:rPr>
        <w:t>,</w:t>
      </w:r>
      <w:r w:rsidRPr="00944036">
        <w:rPr>
          <w:rFonts w:ascii="Arial" w:hAnsi="Arial" w:cs="Arial"/>
          <w:color w:val="000000"/>
          <w:sz w:val="24"/>
          <w:szCs w:val="24"/>
        </w:rPr>
        <w:t xml:space="preserve"> fracción V de la Constitución Política; artículos 18, 43</w:t>
      </w:r>
      <w:r w:rsidR="00AB2417" w:rsidRPr="00944036">
        <w:rPr>
          <w:rFonts w:ascii="Arial" w:hAnsi="Arial" w:cs="Arial"/>
          <w:color w:val="000000"/>
          <w:sz w:val="24"/>
          <w:szCs w:val="24"/>
        </w:rPr>
        <w:t xml:space="preserve"> fracciones</w:t>
      </w:r>
      <w:r w:rsidR="001934F1" w:rsidRPr="00944036">
        <w:rPr>
          <w:rFonts w:ascii="Arial" w:hAnsi="Arial" w:cs="Arial"/>
          <w:color w:val="000000"/>
          <w:sz w:val="24"/>
          <w:szCs w:val="24"/>
        </w:rPr>
        <w:t xml:space="preserve"> I</w:t>
      </w:r>
      <w:r w:rsidR="00AB2417" w:rsidRPr="00944036">
        <w:rPr>
          <w:rFonts w:ascii="Arial" w:hAnsi="Arial" w:cs="Arial"/>
          <w:color w:val="000000"/>
          <w:sz w:val="24"/>
          <w:szCs w:val="24"/>
        </w:rPr>
        <w:t xml:space="preserve"> y III;</w:t>
      </w:r>
      <w:r w:rsidR="001934F1" w:rsidRPr="00944036">
        <w:rPr>
          <w:rFonts w:ascii="Arial" w:hAnsi="Arial" w:cs="Arial"/>
          <w:color w:val="000000"/>
          <w:sz w:val="24"/>
          <w:szCs w:val="24"/>
        </w:rPr>
        <w:t xml:space="preserve"> </w:t>
      </w:r>
      <w:r w:rsidR="00AB2417" w:rsidRPr="00944036">
        <w:rPr>
          <w:rFonts w:ascii="Arial" w:hAnsi="Arial" w:cs="Arial"/>
          <w:color w:val="000000"/>
          <w:sz w:val="24"/>
          <w:szCs w:val="24"/>
        </w:rPr>
        <w:t xml:space="preserve">y </w:t>
      </w:r>
      <w:r w:rsidR="001934F1" w:rsidRPr="00944036">
        <w:rPr>
          <w:rFonts w:ascii="Arial" w:hAnsi="Arial" w:cs="Arial"/>
          <w:color w:val="000000"/>
          <w:sz w:val="24"/>
          <w:szCs w:val="24"/>
        </w:rPr>
        <w:t>4</w:t>
      </w:r>
      <w:r w:rsidR="007B042F" w:rsidRPr="00944036">
        <w:rPr>
          <w:rFonts w:ascii="Arial" w:hAnsi="Arial" w:cs="Arial"/>
          <w:color w:val="000000"/>
          <w:sz w:val="24"/>
          <w:szCs w:val="24"/>
        </w:rPr>
        <w:t>8</w:t>
      </w:r>
      <w:r w:rsidR="009D41DB" w:rsidRPr="00944036">
        <w:rPr>
          <w:rFonts w:ascii="Arial" w:hAnsi="Arial" w:cs="Arial"/>
          <w:color w:val="000000"/>
          <w:sz w:val="24"/>
          <w:szCs w:val="24"/>
        </w:rPr>
        <w:t>,</w:t>
      </w:r>
      <w:r w:rsidR="001934F1" w:rsidRPr="00944036">
        <w:rPr>
          <w:rFonts w:ascii="Arial" w:hAnsi="Arial" w:cs="Arial"/>
          <w:color w:val="000000"/>
          <w:sz w:val="24"/>
          <w:szCs w:val="24"/>
        </w:rPr>
        <w:t xml:space="preserve"> </w:t>
      </w:r>
      <w:r w:rsidRPr="00944036">
        <w:rPr>
          <w:rFonts w:ascii="Arial" w:hAnsi="Arial" w:cs="Arial"/>
          <w:color w:val="000000"/>
          <w:sz w:val="24"/>
          <w:szCs w:val="24"/>
        </w:rPr>
        <w:t>de la Ley de Gobierno del Poder Legislativo y 71</w:t>
      </w:r>
      <w:r w:rsidR="009D41DB" w:rsidRPr="00944036">
        <w:rPr>
          <w:rFonts w:ascii="Arial" w:hAnsi="Arial" w:cs="Arial"/>
          <w:color w:val="000000"/>
          <w:sz w:val="24"/>
          <w:szCs w:val="24"/>
        </w:rPr>
        <w:t>,</w:t>
      </w:r>
      <w:r w:rsidRPr="00944036">
        <w:rPr>
          <w:rFonts w:ascii="Arial" w:hAnsi="Arial" w:cs="Arial"/>
          <w:color w:val="000000"/>
          <w:sz w:val="24"/>
          <w:szCs w:val="24"/>
        </w:rPr>
        <w:t xml:space="preserve"> del Reglamento de la Ley de Gobierno del Poder Legislativo, todos del Estado de Yucatán, sometemos a consideración del Pleno del H. Congreso del Estado de Yucatán, el siguiente proyecto de:</w:t>
      </w:r>
    </w:p>
    <w:bookmarkEnd w:id="0"/>
    <w:p w14:paraId="05F61FD7" w14:textId="77777777" w:rsidR="00AB2417" w:rsidRDefault="006A0F9B" w:rsidP="00AB2417">
      <w:pPr>
        <w:adjustRightInd w:val="0"/>
        <w:ind w:firstLine="709"/>
        <w:jc w:val="center"/>
        <w:rPr>
          <w:rFonts w:ascii="Arial" w:hAnsi="Arial" w:cs="Arial"/>
          <w:b/>
          <w:color w:val="000000"/>
        </w:rPr>
      </w:pPr>
      <w:r w:rsidRPr="003C3597">
        <w:rPr>
          <w:rFonts w:ascii="Arial" w:hAnsi="Arial" w:cs="Arial"/>
          <w:b/>
          <w:color w:val="000000"/>
        </w:rPr>
        <w:br w:type="column"/>
      </w:r>
    </w:p>
    <w:p w14:paraId="4E30260A" w14:textId="77777777" w:rsidR="0067478A" w:rsidRPr="00AB2417" w:rsidRDefault="00994CA3" w:rsidP="00AB2417">
      <w:pPr>
        <w:adjustRightInd w:val="0"/>
        <w:spacing w:line="360" w:lineRule="auto"/>
        <w:ind w:firstLine="709"/>
        <w:jc w:val="center"/>
        <w:rPr>
          <w:rFonts w:ascii="Arial" w:hAnsi="Arial" w:cs="Arial"/>
          <w:b/>
          <w:color w:val="000000"/>
        </w:rPr>
      </w:pPr>
      <w:r w:rsidRPr="00AB2417">
        <w:rPr>
          <w:rFonts w:ascii="Arial" w:hAnsi="Arial" w:cs="Arial"/>
          <w:b/>
          <w:color w:val="000000"/>
        </w:rPr>
        <w:t>ACUERDO</w:t>
      </w:r>
    </w:p>
    <w:p w14:paraId="28302A8C" w14:textId="77777777" w:rsidR="00686D38" w:rsidRPr="00AB2417" w:rsidRDefault="00686D38" w:rsidP="00AB2417">
      <w:pPr>
        <w:adjustRightInd w:val="0"/>
        <w:rPr>
          <w:rFonts w:ascii="Arial" w:hAnsi="Arial" w:cs="Arial"/>
          <w:b/>
          <w:color w:val="000000"/>
        </w:rPr>
      </w:pPr>
    </w:p>
    <w:p w14:paraId="5ADCF953" w14:textId="77777777" w:rsidR="00AB2417" w:rsidRPr="00AB2417" w:rsidRDefault="003A2FAF" w:rsidP="00944036">
      <w:pPr>
        <w:adjustRightInd w:val="0"/>
        <w:jc w:val="center"/>
        <w:rPr>
          <w:rFonts w:ascii="Arial" w:hAnsi="Arial" w:cs="Arial"/>
          <w:b/>
          <w:color w:val="000000"/>
        </w:rPr>
      </w:pPr>
      <w:r w:rsidRPr="00AB2417">
        <w:rPr>
          <w:rFonts w:ascii="Arial" w:hAnsi="Arial" w:cs="Arial"/>
          <w:b/>
          <w:color w:val="000000"/>
        </w:rPr>
        <w:t>Por el qu</w:t>
      </w:r>
      <w:r w:rsidR="00EA1302" w:rsidRPr="00AB2417">
        <w:rPr>
          <w:rFonts w:ascii="Arial" w:hAnsi="Arial" w:cs="Arial"/>
          <w:b/>
          <w:color w:val="000000"/>
        </w:rPr>
        <w:t xml:space="preserve">e se emite la terna de </w:t>
      </w:r>
      <w:r w:rsidR="00AB2417" w:rsidRPr="00AB2417">
        <w:rPr>
          <w:rFonts w:ascii="Arial" w:hAnsi="Arial" w:cs="Arial"/>
          <w:b/>
          <w:color w:val="000000"/>
        </w:rPr>
        <w:t xml:space="preserve">la y los </w:t>
      </w:r>
      <w:r w:rsidR="00EA1302" w:rsidRPr="00AB2417">
        <w:rPr>
          <w:rFonts w:ascii="Arial" w:hAnsi="Arial" w:cs="Arial"/>
          <w:b/>
          <w:color w:val="000000"/>
        </w:rPr>
        <w:t>candidato</w:t>
      </w:r>
      <w:r w:rsidRPr="00AB2417">
        <w:rPr>
          <w:rFonts w:ascii="Arial" w:hAnsi="Arial" w:cs="Arial"/>
          <w:b/>
          <w:color w:val="000000"/>
        </w:rPr>
        <w:t xml:space="preserve">s para ocupar </w:t>
      </w:r>
      <w:r w:rsidR="00A066F6" w:rsidRPr="00AB2417">
        <w:rPr>
          <w:rFonts w:ascii="Arial" w:hAnsi="Arial" w:cs="Arial"/>
          <w:b/>
          <w:color w:val="000000"/>
        </w:rPr>
        <w:t xml:space="preserve">el </w:t>
      </w:r>
    </w:p>
    <w:p w14:paraId="6CC63DED" w14:textId="77777777" w:rsidR="00944036" w:rsidRDefault="00A066F6" w:rsidP="00944036">
      <w:pPr>
        <w:adjustRightInd w:val="0"/>
        <w:jc w:val="center"/>
        <w:rPr>
          <w:rFonts w:ascii="Arial" w:hAnsi="Arial" w:cs="Arial"/>
          <w:b/>
          <w:color w:val="000000"/>
        </w:rPr>
      </w:pPr>
      <w:r w:rsidRPr="00AB2417">
        <w:rPr>
          <w:rFonts w:ascii="Arial" w:hAnsi="Arial" w:cs="Arial"/>
          <w:b/>
          <w:color w:val="000000"/>
        </w:rPr>
        <w:t>car</w:t>
      </w:r>
      <w:r w:rsidR="00AB2417" w:rsidRPr="00AB2417">
        <w:rPr>
          <w:rFonts w:ascii="Arial" w:hAnsi="Arial" w:cs="Arial"/>
          <w:b/>
          <w:color w:val="000000"/>
        </w:rPr>
        <w:t xml:space="preserve">go de Fiscal </w:t>
      </w:r>
      <w:r w:rsidR="00944036">
        <w:rPr>
          <w:rFonts w:ascii="Arial" w:hAnsi="Arial" w:cs="Arial"/>
          <w:b/>
          <w:color w:val="000000"/>
        </w:rPr>
        <w:t xml:space="preserve">Especializado en Combate a la Corrupción del </w:t>
      </w:r>
    </w:p>
    <w:p w14:paraId="6A55D565" w14:textId="75A59807" w:rsidR="003A2FAF" w:rsidRPr="00AB2417" w:rsidRDefault="00944036" w:rsidP="00944036">
      <w:pPr>
        <w:adjustRightInd w:val="0"/>
        <w:jc w:val="center"/>
        <w:rPr>
          <w:rFonts w:ascii="Arial" w:hAnsi="Arial" w:cs="Arial"/>
          <w:b/>
          <w:color w:val="000000"/>
        </w:rPr>
      </w:pPr>
      <w:r>
        <w:rPr>
          <w:rFonts w:ascii="Arial" w:hAnsi="Arial" w:cs="Arial"/>
          <w:b/>
          <w:color w:val="000000"/>
        </w:rPr>
        <w:t>Estado de Yucatán</w:t>
      </w:r>
    </w:p>
    <w:p w14:paraId="79E86146" w14:textId="77777777" w:rsidR="00315C80" w:rsidRPr="00AB2417" w:rsidRDefault="00315C80" w:rsidP="00944036">
      <w:pPr>
        <w:adjustRightInd w:val="0"/>
        <w:ind w:firstLine="709"/>
        <w:jc w:val="both"/>
        <w:rPr>
          <w:rFonts w:ascii="Arial" w:hAnsi="Arial" w:cs="Arial"/>
          <w:b/>
          <w:color w:val="000000"/>
        </w:rPr>
      </w:pPr>
    </w:p>
    <w:p w14:paraId="62E8B59C" w14:textId="3645841B" w:rsidR="00934379" w:rsidRPr="00AB2417" w:rsidRDefault="00315C80" w:rsidP="00AB2417">
      <w:pPr>
        <w:adjustRightInd w:val="0"/>
        <w:spacing w:line="360" w:lineRule="auto"/>
        <w:jc w:val="both"/>
        <w:rPr>
          <w:rFonts w:ascii="Arial" w:hAnsi="Arial" w:cs="Arial"/>
        </w:rPr>
      </w:pPr>
      <w:r w:rsidRPr="00AB2417">
        <w:rPr>
          <w:rFonts w:ascii="Arial" w:hAnsi="Arial" w:cs="Arial"/>
          <w:b/>
        </w:rPr>
        <w:t xml:space="preserve">Artículo </w:t>
      </w:r>
      <w:r w:rsidR="002312EA">
        <w:rPr>
          <w:rFonts w:ascii="Arial" w:hAnsi="Arial" w:cs="Arial"/>
          <w:b/>
        </w:rPr>
        <w:t>Único</w:t>
      </w:r>
      <w:r w:rsidRPr="00AB2417">
        <w:rPr>
          <w:rFonts w:ascii="Arial" w:hAnsi="Arial" w:cs="Arial"/>
          <w:b/>
        </w:rPr>
        <w:t>.</w:t>
      </w:r>
      <w:r w:rsidRPr="00AB2417">
        <w:rPr>
          <w:rFonts w:ascii="Arial" w:hAnsi="Arial" w:cs="Arial"/>
        </w:rPr>
        <w:t xml:space="preserve"> </w:t>
      </w:r>
      <w:r w:rsidR="000F2A7D" w:rsidRPr="00AB2417">
        <w:rPr>
          <w:rFonts w:ascii="Arial" w:hAnsi="Arial" w:cs="Arial"/>
        </w:rPr>
        <w:t>El Congreso del Estado de Yucatán, de</w:t>
      </w:r>
      <w:r w:rsidR="006A07D9" w:rsidRPr="00AB2417">
        <w:rPr>
          <w:rFonts w:ascii="Arial" w:hAnsi="Arial" w:cs="Arial"/>
        </w:rPr>
        <w:t xml:space="preserve"> conformidad con lo establecido en </w:t>
      </w:r>
      <w:r w:rsidR="00AB2417" w:rsidRPr="00AB2417">
        <w:rPr>
          <w:rFonts w:ascii="Arial" w:hAnsi="Arial" w:cs="Arial"/>
        </w:rPr>
        <w:t xml:space="preserve">el artículo </w:t>
      </w:r>
      <w:r w:rsidR="0085083F" w:rsidRPr="00AB2417">
        <w:rPr>
          <w:rFonts w:ascii="Arial" w:hAnsi="Arial" w:cs="Arial"/>
        </w:rPr>
        <w:t>6</w:t>
      </w:r>
      <w:r w:rsidR="00F174E0" w:rsidRPr="00AB2417">
        <w:rPr>
          <w:rFonts w:ascii="Arial" w:hAnsi="Arial" w:cs="Arial"/>
        </w:rPr>
        <w:t>2</w:t>
      </w:r>
      <w:r w:rsidR="0085083F" w:rsidRPr="00AB2417">
        <w:rPr>
          <w:rFonts w:ascii="Arial" w:hAnsi="Arial" w:cs="Arial"/>
        </w:rPr>
        <w:t xml:space="preserve"> </w:t>
      </w:r>
      <w:r w:rsidR="00F174E0" w:rsidRPr="00AB2417">
        <w:rPr>
          <w:rFonts w:ascii="Arial" w:hAnsi="Arial" w:cs="Arial"/>
        </w:rPr>
        <w:t>párrafo quinto</w:t>
      </w:r>
      <w:r w:rsidR="00AB2417" w:rsidRPr="00AB2417">
        <w:rPr>
          <w:rFonts w:ascii="Arial" w:hAnsi="Arial" w:cs="Arial"/>
        </w:rPr>
        <w:t>;</w:t>
      </w:r>
      <w:r w:rsidR="006A07D9" w:rsidRPr="00AB2417">
        <w:rPr>
          <w:rFonts w:ascii="Arial" w:hAnsi="Arial" w:cs="Arial"/>
        </w:rPr>
        <w:t xml:space="preserve"> </w:t>
      </w:r>
      <w:r w:rsidR="00AB2417" w:rsidRPr="00AB2417">
        <w:rPr>
          <w:rFonts w:ascii="Arial" w:hAnsi="Arial" w:cs="Arial"/>
        </w:rPr>
        <w:t xml:space="preserve">y </w:t>
      </w:r>
      <w:r w:rsidR="00AB2417" w:rsidRPr="00944036">
        <w:rPr>
          <w:rFonts w:ascii="Arial" w:hAnsi="Arial" w:cs="Arial"/>
        </w:rPr>
        <w:t>7</w:t>
      </w:r>
      <w:r w:rsidR="00944036" w:rsidRPr="00944036">
        <w:rPr>
          <w:rFonts w:ascii="Arial" w:hAnsi="Arial" w:cs="Arial"/>
        </w:rPr>
        <w:t>5</w:t>
      </w:r>
      <w:r w:rsidR="002B1775">
        <w:rPr>
          <w:rFonts w:ascii="Arial" w:hAnsi="Arial" w:cs="Arial"/>
        </w:rPr>
        <w:t xml:space="preserve"> </w:t>
      </w:r>
      <w:proofErr w:type="spellStart"/>
      <w:r w:rsidR="002B1775">
        <w:rPr>
          <w:rFonts w:ascii="Arial" w:hAnsi="Arial" w:cs="Arial"/>
        </w:rPr>
        <w:t>Quinquies</w:t>
      </w:r>
      <w:proofErr w:type="spellEnd"/>
      <w:r w:rsidR="00AB2417" w:rsidRPr="00944036">
        <w:rPr>
          <w:rFonts w:ascii="Arial" w:hAnsi="Arial" w:cs="Arial"/>
        </w:rPr>
        <w:t xml:space="preserve"> párrafo </w:t>
      </w:r>
      <w:r w:rsidR="00944036" w:rsidRPr="00944036">
        <w:rPr>
          <w:rFonts w:ascii="Arial" w:hAnsi="Arial" w:cs="Arial"/>
        </w:rPr>
        <w:t xml:space="preserve">tercero, ambos de la Constitución Política del Estado de Yucatán, </w:t>
      </w:r>
      <w:r w:rsidR="00212533" w:rsidRPr="00AB2417">
        <w:rPr>
          <w:rFonts w:ascii="Arial" w:hAnsi="Arial" w:cs="Arial"/>
        </w:rPr>
        <w:t xml:space="preserve">emite </w:t>
      </w:r>
      <w:r w:rsidR="00402F42" w:rsidRPr="00AB2417">
        <w:rPr>
          <w:rFonts w:ascii="Arial" w:hAnsi="Arial" w:cs="Arial"/>
        </w:rPr>
        <w:t xml:space="preserve">la </w:t>
      </w:r>
      <w:r w:rsidR="00212533" w:rsidRPr="00AB2417">
        <w:rPr>
          <w:rFonts w:ascii="Arial" w:hAnsi="Arial" w:cs="Arial"/>
        </w:rPr>
        <w:t xml:space="preserve">terna de </w:t>
      </w:r>
      <w:r w:rsidR="008D0255" w:rsidRPr="00AB2417">
        <w:rPr>
          <w:rFonts w:ascii="Arial" w:hAnsi="Arial" w:cs="Arial"/>
        </w:rPr>
        <w:t>personas</w:t>
      </w:r>
      <w:r w:rsidR="006A07D9" w:rsidRPr="00AB2417">
        <w:rPr>
          <w:rFonts w:ascii="Arial" w:hAnsi="Arial" w:cs="Arial"/>
        </w:rPr>
        <w:t xml:space="preserve"> que </w:t>
      </w:r>
      <w:r w:rsidR="006A07D9" w:rsidRPr="00AB2417">
        <w:rPr>
          <w:rFonts w:ascii="Arial" w:hAnsi="Arial" w:cs="Arial"/>
          <w:color w:val="000000"/>
        </w:rPr>
        <w:t xml:space="preserve">cumplieron con los requisitos </w:t>
      </w:r>
      <w:r w:rsidR="009D41DB" w:rsidRPr="00AB2417">
        <w:rPr>
          <w:rFonts w:ascii="Arial" w:hAnsi="Arial" w:cs="Arial"/>
          <w:color w:val="000000"/>
        </w:rPr>
        <w:t>constitucionales</w:t>
      </w:r>
      <w:r w:rsidR="006A07D9" w:rsidRPr="00AB2417">
        <w:rPr>
          <w:rFonts w:ascii="Arial" w:hAnsi="Arial" w:cs="Arial"/>
        </w:rPr>
        <w:t xml:space="preserve"> para </w:t>
      </w:r>
      <w:r w:rsidR="008D0255" w:rsidRPr="00AB2417">
        <w:rPr>
          <w:rFonts w:ascii="Arial" w:hAnsi="Arial" w:cs="Arial"/>
        </w:rPr>
        <w:t>designar</w:t>
      </w:r>
      <w:r w:rsidR="0051749B" w:rsidRPr="00AB2417">
        <w:rPr>
          <w:rFonts w:ascii="Arial" w:hAnsi="Arial" w:cs="Arial"/>
        </w:rPr>
        <w:t xml:space="preserve"> entre ellas, </w:t>
      </w:r>
      <w:r w:rsidR="008D0255" w:rsidRPr="00AB2417">
        <w:rPr>
          <w:rFonts w:ascii="Arial" w:hAnsi="Arial" w:cs="Arial"/>
        </w:rPr>
        <w:t>a</w:t>
      </w:r>
      <w:r w:rsidR="00AB2417" w:rsidRPr="00AB2417">
        <w:rPr>
          <w:rFonts w:ascii="Arial" w:hAnsi="Arial" w:cs="Arial"/>
        </w:rPr>
        <w:t xml:space="preserve"> </w:t>
      </w:r>
      <w:r w:rsidR="00F174E0" w:rsidRPr="00AB2417">
        <w:rPr>
          <w:rFonts w:ascii="Arial" w:hAnsi="Arial" w:cs="Arial"/>
        </w:rPr>
        <w:t>l</w:t>
      </w:r>
      <w:r w:rsidR="00AB2417" w:rsidRPr="00AB2417">
        <w:rPr>
          <w:rFonts w:ascii="Arial" w:hAnsi="Arial" w:cs="Arial"/>
        </w:rPr>
        <w:t xml:space="preserve">a que ocupará el cargo de </w:t>
      </w:r>
      <w:r w:rsidR="00F174E0" w:rsidRPr="00944036">
        <w:rPr>
          <w:rFonts w:ascii="Arial" w:hAnsi="Arial" w:cs="Arial"/>
        </w:rPr>
        <w:t>Fiscal</w:t>
      </w:r>
      <w:r w:rsidR="006D5D26" w:rsidRPr="00944036">
        <w:rPr>
          <w:rFonts w:ascii="Arial" w:hAnsi="Arial" w:cs="Arial"/>
        </w:rPr>
        <w:t xml:space="preserve"> Especializado</w:t>
      </w:r>
      <w:r w:rsidR="00944036">
        <w:rPr>
          <w:rFonts w:ascii="Arial" w:hAnsi="Arial" w:cs="Arial"/>
        </w:rPr>
        <w:t xml:space="preserve"> en Combate a la Corrupción del Estado de Yucatán</w:t>
      </w:r>
      <w:r w:rsidR="008D0255" w:rsidRPr="00AB2417">
        <w:rPr>
          <w:rFonts w:ascii="Arial" w:hAnsi="Arial" w:cs="Arial"/>
          <w:w w:val="105"/>
        </w:rPr>
        <w:t>,</w:t>
      </w:r>
      <w:r w:rsidR="006A07D9" w:rsidRPr="00AB2417">
        <w:rPr>
          <w:rFonts w:ascii="Arial" w:hAnsi="Arial" w:cs="Arial"/>
        </w:rPr>
        <w:t xml:space="preserve"> siendo l</w:t>
      </w:r>
      <w:r w:rsidR="00AB2417" w:rsidRPr="00AB2417">
        <w:rPr>
          <w:rFonts w:ascii="Arial" w:hAnsi="Arial" w:cs="Arial"/>
        </w:rPr>
        <w:t>a</w:t>
      </w:r>
      <w:r w:rsidR="00944036">
        <w:rPr>
          <w:rFonts w:ascii="Arial" w:hAnsi="Arial" w:cs="Arial"/>
        </w:rPr>
        <w:t>s siguientes:</w:t>
      </w:r>
    </w:p>
    <w:p w14:paraId="148C1331" w14:textId="77777777" w:rsidR="00997314" w:rsidRDefault="00997314" w:rsidP="00AB2417">
      <w:pPr>
        <w:adjustRightInd w:val="0"/>
        <w:spacing w:line="360" w:lineRule="auto"/>
        <w:jc w:val="both"/>
        <w:rPr>
          <w:rFonts w:ascii="Arial" w:hAnsi="Arial" w:cs="Arial"/>
          <w:b/>
        </w:rPr>
      </w:pPr>
    </w:p>
    <w:p w14:paraId="57CAD0D9" w14:textId="77777777" w:rsidR="006A0CC2" w:rsidRDefault="006A0CC2" w:rsidP="006A0CC2">
      <w:pPr>
        <w:spacing w:line="360" w:lineRule="auto"/>
        <w:ind w:left="709"/>
        <w:jc w:val="both"/>
        <w:rPr>
          <w:rFonts w:ascii="Arial" w:hAnsi="Arial" w:cs="Arial"/>
          <w:color w:val="000000"/>
        </w:rPr>
      </w:pPr>
      <w:r w:rsidRPr="006A0CC2">
        <w:rPr>
          <w:rFonts w:ascii="Arial" w:hAnsi="Arial" w:cs="Arial"/>
          <w:b/>
          <w:bCs/>
          <w:color w:val="000000"/>
        </w:rPr>
        <w:t>1.</w:t>
      </w:r>
      <w:r>
        <w:rPr>
          <w:rFonts w:ascii="Arial" w:hAnsi="Arial" w:cs="Arial"/>
          <w:color w:val="000000"/>
        </w:rPr>
        <w:t xml:space="preserve"> Dafne </w:t>
      </w:r>
      <w:proofErr w:type="spellStart"/>
      <w:r>
        <w:rPr>
          <w:rFonts w:ascii="Arial" w:hAnsi="Arial" w:cs="Arial"/>
          <w:color w:val="000000"/>
        </w:rPr>
        <w:t>Danae</w:t>
      </w:r>
      <w:proofErr w:type="spellEnd"/>
      <w:r>
        <w:rPr>
          <w:rFonts w:ascii="Arial" w:hAnsi="Arial" w:cs="Arial"/>
          <w:color w:val="000000"/>
        </w:rPr>
        <w:t xml:space="preserve"> Piña Santos.</w:t>
      </w:r>
    </w:p>
    <w:p w14:paraId="1ABB0873" w14:textId="77777777" w:rsidR="006A0CC2" w:rsidRDefault="006A0CC2" w:rsidP="006A0CC2">
      <w:pPr>
        <w:spacing w:line="360" w:lineRule="auto"/>
        <w:ind w:left="709"/>
        <w:jc w:val="both"/>
        <w:rPr>
          <w:rFonts w:ascii="Arial" w:hAnsi="Arial" w:cs="Arial"/>
          <w:color w:val="000000"/>
        </w:rPr>
      </w:pPr>
      <w:r w:rsidRPr="006A0CC2">
        <w:rPr>
          <w:rFonts w:ascii="Arial" w:hAnsi="Arial" w:cs="Arial"/>
          <w:b/>
          <w:bCs/>
          <w:color w:val="000000"/>
        </w:rPr>
        <w:t>2.</w:t>
      </w:r>
      <w:r>
        <w:rPr>
          <w:rFonts w:ascii="Arial" w:hAnsi="Arial" w:cs="Arial"/>
          <w:color w:val="000000"/>
        </w:rPr>
        <w:t xml:space="preserve"> Francisco Rodríguez Aguilar.</w:t>
      </w:r>
    </w:p>
    <w:p w14:paraId="143FE1AC" w14:textId="77777777" w:rsidR="006A0CC2" w:rsidRDefault="006A0CC2" w:rsidP="006A0CC2">
      <w:pPr>
        <w:spacing w:line="360" w:lineRule="auto"/>
        <w:ind w:left="709"/>
        <w:jc w:val="both"/>
        <w:rPr>
          <w:rFonts w:ascii="Arial" w:hAnsi="Arial" w:cs="Arial"/>
          <w:color w:val="000000"/>
        </w:rPr>
      </w:pPr>
      <w:r w:rsidRPr="006A0CC2">
        <w:rPr>
          <w:rFonts w:ascii="Arial" w:hAnsi="Arial" w:cs="Arial"/>
          <w:b/>
          <w:bCs/>
          <w:color w:val="000000"/>
        </w:rPr>
        <w:t>3.</w:t>
      </w:r>
      <w:r>
        <w:rPr>
          <w:rFonts w:ascii="Arial" w:hAnsi="Arial" w:cs="Arial"/>
          <w:color w:val="000000"/>
        </w:rPr>
        <w:t xml:space="preserve"> Carlos Alfonso Murillo </w:t>
      </w:r>
      <w:proofErr w:type="spellStart"/>
      <w:r>
        <w:rPr>
          <w:rFonts w:ascii="Arial" w:hAnsi="Arial" w:cs="Arial"/>
          <w:color w:val="000000"/>
        </w:rPr>
        <w:t>Ku</w:t>
      </w:r>
      <w:proofErr w:type="spellEnd"/>
      <w:r>
        <w:rPr>
          <w:rFonts w:ascii="Arial" w:hAnsi="Arial" w:cs="Arial"/>
          <w:color w:val="000000"/>
        </w:rPr>
        <w:t>.</w:t>
      </w:r>
    </w:p>
    <w:p w14:paraId="79385694" w14:textId="057B5877" w:rsidR="00C3146F" w:rsidRDefault="00C3146F" w:rsidP="00AB2417">
      <w:pPr>
        <w:adjustRightInd w:val="0"/>
        <w:spacing w:line="360" w:lineRule="auto"/>
        <w:jc w:val="both"/>
        <w:rPr>
          <w:rFonts w:ascii="Arial" w:hAnsi="Arial" w:cs="Arial"/>
          <w:b/>
        </w:rPr>
      </w:pPr>
    </w:p>
    <w:p w14:paraId="137CE0DC" w14:textId="6A595A92" w:rsidR="00C3146F" w:rsidRPr="00D809D1" w:rsidRDefault="00C3146F" w:rsidP="00C3146F">
      <w:pPr>
        <w:adjustRightInd w:val="0"/>
        <w:spacing w:line="360" w:lineRule="auto"/>
        <w:ind w:firstLine="708"/>
        <w:jc w:val="both"/>
        <w:rPr>
          <w:rFonts w:ascii="Arial" w:hAnsi="Arial" w:cs="Arial"/>
        </w:rPr>
      </w:pPr>
      <w:r>
        <w:rPr>
          <w:rFonts w:ascii="Arial" w:hAnsi="Arial" w:cs="Arial"/>
        </w:rPr>
        <w:t xml:space="preserve">Para efectos del párrafo anterior, el Pleno </w:t>
      </w:r>
      <w:r w:rsidRPr="00D809D1">
        <w:rPr>
          <w:rFonts w:ascii="Arial" w:hAnsi="Arial" w:cs="Arial"/>
        </w:rPr>
        <w:t xml:space="preserve">del H. Congreso del Estado de Yucatán, procederá de inmediato </w:t>
      </w:r>
      <w:r>
        <w:rPr>
          <w:rFonts w:ascii="Arial" w:hAnsi="Arial" w:cs="Arial"/>
        </w:rPr>
        <w:t xml:space="preserve">a </w:t>
      </w:r>
      <w:r w:rsidRPr="00D809D1">
        <w:rPr>
          <w:rFonts w:ascii="Arial" w:hAnsi="Arial" w:cs="Arial"/>
        </w:rPr>
        <w:t xml:space="preserve">someter a discusión, votación y en su caso designación, </w:t>
      </w:r>
      <w:r>
        <w:rPr>
          <w:rFonts w:ascii="Arial" w:hAnsi="Arial" w:cs="Arial"/>
        </w:rPr>
        <w:t xml:space="preserve">para ocupar el cargo de persona titular de la Fiscalía Especializada en Combate a la Corrupción del Estado de Yucatán, </w:t>
      </w:r>
      <w:r w:rsidRPr="00D809D1">
        <w:rPr>
          <w:rFonts w:ascii="Arial" w:hAnsi="Arial" w:cs="Arial"/>
        </w:rPr>
        <w:t xml:space="preserve">mediante cédula, de acuerdo con lo dispuesto en el </w:t>
      </w:r>
      <w:r>
        <w:rPr>
          <w:rFonts w:ascii="Arial" w:hAnsi="Arial" w:cs="Arial"/>
        </w:rPr>
        <w:t xml:space="preserve">quinto párrafo del artículo 62 y el tercer párrafo del artículo 75 </w:t>
      </w:r>
      <w:proofErr w:type="spellStart"/>
      <w:r>
        <w:rPr>
          <w:rFonts w:ascii="Arial" w:hAnsi="Arial" w:cs="Arial"/>
        </w:rPr>
        <w:t>Quinquies</w:t>
      </w:r>
      <w:proofErr w:type="spellEnd"/>
      <w:r>
        <w:rPr>
          <w:rFonts w:ascii="Arial" w:hAnsi="Arial" w:cs="Arial"/>
        </w:rPr>
        <w:t xml:space="preserve">, ambos de la Constitución Política del Estado de Yucatán y en concordancia con el </w:t>
      </w:r>
      <w:r w:rsidRPr="00D809D1">
        <w:rPr>
          <w:rFonts w:ascii="Arial" w:hAnsi="Arial" w:cs="Arial"/>
        </w:rPr>
        <w:t>artículo 110 del Reglamento de la Ley de Gobierno del Poder Legislativo del Estado de Yucatán, debiendo alcanzar dicha</w:t>
      </w:r>
      <w:r>
        <w:rPr>
          <w:rFonts w:ascii="Arial" w:hAnsi="Arial" w:cs="Arial"/>
        </w:rPr>
        <w:t xml:space="preserve">s votaciones las dos terceras partes de las y los integrantes del Congreso, </w:t>
      </w:r>
      <w:r w:rsidRPr="00D809D1">
        <w:rPr>
          <w:rFonts w:ascii="Arial" w:hAnsi="Arial" w:cs="Arial"/>
        </w:rPr>
        <w:t xml:space="preserve">para posteriormente emitir </w:t>
      </w:r>
      <w:r>
        <w:rPr>
          <w:rFonts w:ascii="Arial" w:hAnsi="Arial" w:cs="Arial"/>
        </w:rPr>
        <w:t>el d</w:t>
      </w:r>
      <w:r w:rsidRPr="00D809D1">
        <w:rPr>
          <w:rFonts w:ascii="Arial" w:hAnsi="Arial" w:cs="Arial"/>
        </w:rPr>
        <w:t>ecreto de nombramiento correspondiente.</w:t>
      </w:r>
    </w:p>
    <w:p w14:paraId="260C030C" w14:textId="77777777" w:rsidR="00C3146F" w:rsidRPr="00AB2417" w:rsidRDefault="00C3146F" w:rsidP="00AB2417">
      <w:pPr>
        <w:adjustRightInd w:val="0"/>
        <w:spacing w:line="360" w:lineRule="auto"/>
        <w:jc w:val="both"/>
        <w:rPr>
          <w:rFonts w:ascii="Arial" w:hAnsi="Arial" w:cs="Arial"/>
          <w:b/>
        </w:rPr>
      </w:pPr>
    </w:p>
    <w:p w14:paraId="4161D034" w14:textId="77777777" w:rsidR="00BD0A87" w:rsidRDefault="00BD0A87" w:rsidP="00BD0A87">
      <w:pPr>
        <w:adjustRightInd w:val="0"/>
        <w:spacing w:line="360" w:lineRule="auto"/>
        <w:jc w:val="both"/>
        <w:rPr>
          <w:rFonts w:ascii="Arial" w:hAnsi="Arial" w:cs="Arial"/>
        </w:rPr>
      </w:pPr>
    </w:p>
    <w:p w14:paraId="668538D8" w14:textId="026D3007" w:rsidR="00432F16" w:rsidRPr="00AB2417" w:rsidRDefault="00492F38" w:rsidP="00AB2417">
      <w:pPr>
        <w:adjustRightInd w:val="0"/>
        <w:spacing w:line="360" w:lineRule="auto"/>
        <w:ind w:firstLine="709"/>
        <w:jc w:val="center"/>
        <w:rPr>
          <w:rFonts w:ascii="Arial" w:hAnsi="Arial" w:cs="Arial"/>
          <w:b/>
        </w:rPr>
      </w:pPr>
      <w:r w:rsidRPr="00AB2417">
        <w:rPr>
          <w:rFonts w:ascii="Arial" w:hAnsi="Arial" w:cs="Arial"/>
          <w:b/>
        </w:rPr>
        <w:t>Transitorio</w:t>
      </w:r>
    </w:p>
    <w:p w14:paraId="1FE2AFDB" w14:textId="77777777" w:rsidR="00432F16" w:rsidRPr="00AB2417" w:rsidRDefault="00432F16" w:rsidP="007B042F">
      <w:pPr>
        <w:adjustRightInd w:val="0"/>
        <w:ind w:firstLine="709"/>
        <w:jc w:val="both"/>
        <w:rPr>
          <w:rFonts w:ascii="Arial" w:hAnsi="Arial" w:cs="Arial"/>
          <w:b/>
        </w:rPr>
      </w:pPr>
    </w:p>
    <w:p w14:paraId="568121EC" w14:textId="77777777" w:rsidR="00432F16" w:rsidRPr="00AB2417" w:rsidRDefault="00432F16" w:rsidP="007B042F">
      <w:pPr>
        <w:adjustRightInd w:val="0"/>
        <w:jc w:val="both"/>
        <w:rPr>
          <w:rFonts w:ascii="Arial" w:hAnsi="Arial" w:cs="Arial"/>
          <w:b/>
        </w:rPr>
      </w:pPr>
      <w:r w:rsidRPr="00AB2417">
        <w:rPr>
          <w:rFonts w:ascii="Arial" w:hAnsi="Arial" w:cs="Arial"/>
          <w:b/>
        </w:rPr>
        <w:t>Entrada en vigor</w:t>
      </w:r>
    </w:p>
    <w:p w14:paraId="32FF51DF" w14:textId="77777777" w:rsidR="0067478A" w:rsidRPr="00AB2417" w:rsidRDefault="00432F16" w:rsidP="007B042F">
      <w:pPr>
        <w:adjustRightInd w:val="0"/>
        <w:jc w:val="both"/>
        <w:rPr>
          <w:rFonts w:ascii="Arial" w:hAnsi="Arial" w:cs="Arial"/>
          <w:lang w:val="es-MX" w:eastAsia="es-ES_tradnl"/>
        </w:rPr>
      </w:pPr>
      <w:r w:rsidRPr="00AB2417">
        <w:rPr>
          <w:rFonts w:ascii="Arial" w:hAnsi="Arial" w:cs="Arial"/>
          <w:b/>
        </w:rPr>
        <w:t xml:space="preserve">Artículo </w:t>
      </w:r>
      <w:r w:rsidR="004007A3" w:rsidRPr="00AB2417">
        <w:rPr>
          <w:rFonts w:ascii="Arial" w:hAnsi="Arial" w:cs="Arial"/>
          <w:b/>
        </w:rPr>
        <w:t>único</w:t>
      </w:r>
      <w:r w:rsidRPr="00AB2417">
        <w:rPr>
          <w:rFonts w:ascii="Arial" w:hAnsi="Arial" w:cs="Arial"/>
          <w:b/>
        </w:rPr>
        <w:t xml:space="preserve">. </w:t>
      </w:r>
      <w:r w:rsidRPr="00AB2417">
        <w:rPr>
          <w:rFonts w:ascii="Arial" w:hAnsi="Arial" w:cs="Arial"/>
        </w:rPr>
        <w:t xml:space="preserve">Este acuerdo entrará en vigor </w:t>
      </w:r>
      <w:r w:rsidR="009450A7" w:rsidRPr="00AB2417">
        <w:rPr>
          <w:rFonts w:ascii="Arial" w:hAnsi="Arial" w:cs="Arial"/>
          <w:lang w:val="es-MX" w:eastAsia="es-ES_tradnl"/>
        </w:rPr>
        <w:t>en el momento de su aprobación por el Pleno del H. Congreso del Estado de Yucatán.</w:t>
      </w:r>
    </w:p>
    <w:p w14:paraId="07F4AA83" w14:textId="77777777" w:rsidR="00CF760C" w:rsidRPr="00AB2417" w:rsidRDefault="00CF760C" w:rsidP="007B042F">
      <w:pPr>
        <w:adjustRightInd w:val="0"/>
        <w:ind w:firstLine="709"/>
        <w:jc w:val="both"/>
        <w:rPr>
          <w:rFonts w:ascii="Arial" w:hAnsi="Arial" w:cs="Arial"/>
          <w:lang w:val="es-MX" w:eastAsia="es-ES_tradnl"/>
        </w:rPr>
      </w:pPr>
    </w:p>
    <w:p w14:paraId="503E168A" w14:textId="4F0C334A" w:rsidR="00E04142" w:rsidRPr="00AB2417" w:rsidRDefault="00E04142" w:rsidP="00AB2417">
      <w:pPr>
        <w:jc w:val="both"/>
        <w:rPr>
          <w:rFonts w:ascii="Arial" w:eastAsia="ヒラギノ角ゴ Pro W3" w:hAnsi="Arial" w:cs="Arial"/>
          <w:b/>
          <w:lang w:val="es-MX"/>
        </w:rPr>
      </w:pPr>
      <w:r w:rsidRPr="00AB2417">
        <w:rPr>
          <w:rFonts w:ascii="Arial" w:eastAsia="ヒラギノ角ゴ Pro W3" w:hAnsi="Arial" w:cs="Arial"/>
          <w:b/>
          <w:bCs/>
          <w:lang w:val="es-MX"/>
        </w:rPr>
        <w:t>DADO EN LA SALA DE USOS MÚLTIPLES “MAESTRA CONSUELO ZAVALA CASTILLO” DEL RECINTO DEL PODER LEGISLATIVO, EN LA CIUDAD DE MÉRIDA</w:t>
      </w:r>
      <w:r w:rsidRPr="00AB2417">
        <w:rPr>
          <w:rFonts w:ascii="Arial" w:eastAsia="ヒラギノ角ゴ Pro W3" w:hAnsi="Arial" w:cs="Arial"/>
          <w:b/>
          <w:lang w:val="es-MX"/>
        </w:rPr>
        <w:t xml:space="preserve">, YUCATÁN, A </w:t>
      </w:r>
      <w:r w:rsidRPr="007B042F">
        <w:rPr>
          <w:rFonts w:ascii="Arial" w:eastAsia="ヒラギノ角ゴ Pro W3" w:hAnsi="Arial" w:cs="Arial"/>
          <w:b/>
          <w:lang w:val="es-MX"/>
        </w:rPr>
        <w:t xml:space="preserve">LOS </w:t>
      </w:r>
      <w:r w:rsidR="006D5D26">
        <w:rPr>
          <w:rFonts w:ascii="Arial" w:eastAsia="ヒラギノ角ゴ Pro W3" w:hAnsi="Arial" w:cs="Arial"/>
          <w:b/>
          <w:lang w:val="es-MX"/>
        </w:rPr>
        <w:t>VEINTI</w:t>
      </w:r>
      <w:r w:rsidR="00367916">
        <w:rPr>
          <w:rFonts w:ascii="Arial" w:eastAsia="ヒラギノ角ゴ Pro W3" w:hAnsi="Arial" w:cs="Arial"/>
          <w:b/>
          <w:lang w:val="es-MX"/>
        </w:rPr>
        <w:t>SÉ</w:t>
      </w:r>
      <w:r w:rsidR="00CB310A">
        <w:rPr>
          <w:rFonts w:ascii="Arial" w:eastAsia="ヒラギノ角ゴ Pro W3" w:hAnsi="Arial" w:cs="Arial"/>
          <w:b/>
          <w:lang w:val="es-MX"/>
        </w:rPr>
        <w:t>IS</w:t>
      </w:r>
      <w:r w:rsidR="006D5D26">
        <w:rPr>
          <w:rFonts w:ascii="Arial" w:eastAsia="ヒラギノ角ゴ Pro W3" w:hAnsi="Arial" w:cs="Arial"/>
          <w:b/>
          <w:lang w:val="es-MX"/>
        </w:rPr>
        <w:t xml:space="preserve"> </w:t>
      </w:r>
      <w:r w:rsidRPr="00AB2417">
        <w:rPr>
          <w:rFonts w:ascii="Arial" w:eastAsia="ヒラギノ角ゴ Pro W3" w:hAnsi="Arial" w:cs="Arial"/>
          <w:b/>
          <w:lang w:val="es-MX"/>
        </w:rPr>
        <w:t xml:space="preserve">DÍAS DEL MES DE </w:t>
      </w:r>
      <w:r w:rsidR="005224D3">
        <w:rPr>
          <w:rFonts w:ascii="Arial" w:eastAsia="ヒラギノ角ゴ Pro W3" w:hAnsi="Arial" w:cs="Arial"/>
          <w:b/>
          <w:lang w:val="es-MX"/>
        </w:rPr>
        <w:t>SEPTIEMBRE</w:t>
      </w:r>
      <w:r w:rsidRPr="00AB2417">
        <w:rPr>
          <w:rFonts w:ascii="Arial" w:eastAsia="ヒラギノ角ゴ Pro W3" w:hAnsi="Arial" w:cs="Arial"/>
          <w:b/>
          <w:lang w:val="es-MX"/>
        </w:rPr>
        <w:t xml:space="preserve"> DEL AÑO DOS MIL VEINTITRÉS.</w:t>
      </w:r>
      <w:bookmarkStart w:id="1" w:name="_GoBack"/>
      <w:bookmarkEnd w:id="1"/>
    </w:p>
    <w:p w14:paraId="78F399C0" w14:textId="77777777" w:rsidR="005D553A" w:rsidRPr="007C210F" w:rsidRDefault="005D553A" w:rsidP="00C92B6C">
      <w:pPr>
        <w:jc w:val="both"/>
        <w:rPr>
          <w:rFonts w:ascii="Arial" w:eastAsia="ヒラギノ角ゴ Pro W3" w:hAnsi="Arial" w:cs="Arial"/>
          <w:b/>
          <w:sz w:val="26"/>
          <w:szCs w:val="26"/>
          <w:lang w:val="es-MX"/>
        </w:rPr>
      </w:pPr>
    </w:p>
    <w:p w14:paraId="345E50FD" w14:textId="77777777" w:rsidR="00CD2882" w:rsidRPr="007C210F" w:rsidRDefault="00CD2882" w:rsidP="00C92B6C">
      <w:pPr>
        <w:jc w:val="center"/>
        <w:rPr>
          <w:rFonts w:ascii="Arial" w:hAnsi="Arial" w:cs="Arial"/>
          <w:b/>
        </w:rPr>
      </w:pPr>
      <w:r w:rsidRPr="007C210F">
        <w:rPr>
          <w:rFonts w:ascii="Arial" w:hAnsi="Arial" w:cs="Arial"/>
          <w:b/>
        </w:rPr>
        <w:t>COMISIONES UNIDAS DE PUNTOS CONSTITUCIONALES Y GOBERNACIÓN Y DE JUSTICIA Y SEGURIDAD PÚBLICA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CD2882" w:rsidRPr="00377F37" w14:paraId="119C7118" w14:textId="77777777" w:rsidTr="00B764F7">
        <w:trPr>
          <w:tblHeader/>
          <w:jc w:val="center"/>
        </w:trPr>
        <w:tc>
          <w:tcPr>
            <w:tcW w:w="2371" w:type="dxa"/>
            <w:tcBorders>
              <w:bottom w:val="single" w:sz="4" w:space="0" w:color="auto"/>
            </w:tcBorders>
            <w:shd w:val="clear" w:color="auto" w:fill="A6A6A6"/>
            <w:vAlign w:val="center"/>
          </w:tcPr>
          <w:p w14:paraId="2155C5AA" w14:textId="77777777" w:rsidR="00CD2882" w:rsidRPr="00377F37" w:rsidRDefault="00CD2882" w:rsidP="008C6698">
            <w:pPr>
              <w:pStyle w:val="Textoindependiente"/>
              <w:spacing w:after="0"/>
              <w:jc w:val="center"/>
              <w:rPr>
                <w:b/>
                <w:caps/>
                <w:sz w:val="20"/>
              </w:rPr>
            </w:pPr>
          </w:p>
          <w:p w14:paraId="728CD6BB" w14:textId="77777777" w:rsidR="00CD2882" w:rsidRPr="00377F37" w:rsidRDefault="00CD2882" w:rsidP="008C6698">
            <w:pPr>
              <w:pStyle w:val="Textoindependiente"/>
              <w:spacing w:after="0"/>
              <w:jc w:val="center"/>
              <w:rPr>
                <w:b/>
                <w:caps/>
                <w:sz w:val="20"/>
              </w:rPr>
            </w:pPr>
            <w:r w:rsidRPr="00377F37">
              <w:rPr>
                <w:b/>
                <w:caps/>
                <w:sz w:val="20"/>
              </w:rPr>
              <w:t>CARGO</w:t>
            </w:r>
          </w:p>
        </w:tc>
        <w:tc>
          <w:tcPr>
            <w:tcW w:w="2410" w:type="dxa"/>
            <w:tcBorders>
              <w:bottom w:val="single" w:sz="4" w:space="0" w:color="auto"/>
            </w:tcBorders>
            <w:shd w:val="clear" w:color="auto" w:fill="A6A6A6"/>
            <w:vAlign w:val="center"/>
          </w:tcPr>
          <w:p w14:paraId="2016CB2E" w14:textId="77777777" w:rsidR="00CD2882" w:rsidRPr="00377F37" w:rsidRDefault="00CD2882" w:rsidP="008C6698">
            <w:pPr>
              <w:pStyle w:val="Textoindependiente"/>
              <w:spacing w:after="0"/>
              <w:jc w:val="center"/>
              <w:rPr>
                <w:b/>
                <w:caps/>
                <w:sz w:val="20"/>
              </w:rPr>
            </w:pPr>
          </w:p>
          <w:p w14:paraId="257D784F" w14:textId="77777777" w:rsidR="00CD2882" w:rsidRPr="00377F37" w:rsidRDefault="00CD2882" w:rsidP="008C6698">
            <w:pPr>
              <w:pStyle w:val="Textoindependiente"/>
              <w:spacing w:after="0"/>
              <w:jc w:val="center"/>
              <w:rPr>
                <w:b/>
                <w:caps/>
                <w:sz w:val="20"/>
              </w:rPr>
            </w:pPr>
            <w:r w:rsidRPr="00377F37">
              <w:rPr>
                <w:b/>
                <w:caps/>
                <w:sz w:val="20"/>
              </w:rPr>
              <w:t>nombre</w:t>
            </w:r>
          </w:p>
        </w:tc>
        <w:tc>
          <w:tcPr>
            <w:tcW w:w="2132" w:type="dxa"/>
            <w:tcBorders>
              <w:bottom w:val="single" w:sz="4" w:space="0" w:color="auto"/>
            </w:tcBorders>
            <w:shd w:val="clear" w:color="auto" w:fill="A6A6A6"/>
            <w:vAlign w:val="center"/>
          </w:tcPr>
          <w:p w14:paraId="597D24F2" w14:textId="77777777" w:rsidR="00CD2882" w:rsidRPr="00377F37" w:rsidRDefault="00CD2882" w:rsidP="008C6698">
            <w:pPr>
              <w:pStyle w:val="Textoindependiente"/>
              <w:spacing w:after="0"/>
              <w:jc w:val="center"/>
              <w:rPr>
                <w:b/>
                <w:caps/>
                <w:sz w:val="20"/>
              </w:rPr>
            </w:pPr>
          </w:p>
          <w:p w14:paraId="30FF453C" w14:textId="77777777" w:rsidR="00CD2882" w:rsidRPr="00377F37" w:rsidRDefault="00CD2882" w:rsidP="008C6698">
            <w:pPr>
              <w:pStyle w:val="Textoindependiente"/>
              <w:spacing w:after="0"/>
              <w:jc w:val="center"/>
              <w:rPr>
                <w:b/>
                <w:caps/>
                <w:sz w:val="20"/>
              </w:rPr>
            </w:pPr>
            <w:r w:rsidRPr="00377F37">
              <w:rPr>
                <w:b/>
                <w:caps/>
                <w:sz w:val="20"/>
              </w:rPr>
              <w:t>VOTO A FAVOR</w:t>
            </w:r>
          </w:p>
        </w:tc>
        <w:tc>
          <w:tcPr>
            <w:tcW w:w="2132" w:type="dxa"/>
            <w:tcBorders>
              <w:bottom w:val="single" w:sz="4" w:space="0" w:color="auto"/>
            </w:tcBorders>
            <w:shd w:val="clear" w:color="auto" w:fill="A6A6A6"/>
            <w:vAlign w:val="center"/>
          </w:tcPr>
          <w:p w14:paraId="4C0FE929" w14:textId="77777777" w:rsidR="00CD2882" w:rsidRPr="00377F37" w:rsidRDefault="00CD2882" w:rsidP="008C6698">
            <w:pPr>
              <w:pStyle w:val="Textoindependiente"/>
              <w:spacing w:after="0"/>
              <w:jc w:val="center"/>
              <w:rPr>
                <w:b/>
                <w:caps/>
                <w:sz w:val="20"/>
              </w:rPr>
            </w:pPr>
          </w:p>
          <w:p w14:paraId="1970A5FC" w14:textId="77777777" w:rsidR="00CD2882" w:rsidRPr="00377F37" w:rsidRDefault="00CD2882" w:rsidP="008C6698">
            <w:pPr>
              <w:pStyle w:val="Textoindependiente"/>
              <w:spacing w:after="0"/>
              <w:jc w:val="center"/>
              <w:rPr>
                <w:b/>
                <w:caps/>
                <w:sz w:val="20"/>
              </w:rPr>
            </w:pPr>
            <w:r w:rsidRPr="00377F37">
              <w:rPr>
                <w:b/>
                <w:caps/>
                <w:sz w:val="20"/>
              </w:rPr>
              <w:t>VOTO EN CONTRA</w:t>
            </w:r>
          </w:p>
        </w:tc>
      </w:tr>
      <w:tr w:rsidR="00CD2882" w:rsidRPr="00377F37" w14:paraId="6B19054E" w14:textId="77777777" w:rsidTr="00B764F7">
        <w:trPr>
          <w:jc w:val="center"/>
        </w:trPr>
        <w:tc>
          <w:tcPr>
            <w:tcW w:w="2371" w:type="dxa"/>
            <w:tcBorders>
              <w:bottom w:val="single" w:sz="4" w:space="0" w:color="auto"/>
            </w:tcBorders>
            <w:shd w:val="clear" w:color="auto" w:fill="auto"/>
            <w:vAlign w:val="center"/>
          </w:tcPr>
          <w:p w14:paraId="39AB5034" w14:textId="77777777" w:rsidR="00CD2882" w:rsidRPr="00377F37" w:rsidRDefault="00CD2882" w:rsidP="008C6698">
            <w:pPr>
              <w:pStyle w:val="Textoindependiente"/>
              <w:spacing w:after="0"/>
              <w:jc w:val="center"/>
              <w:rPr>
                <w:b/>
                <w:caps/>
                <w:sz w:val="20"/>
              </w:rPr>
            </w:pPr>
          </w:p>
          <w:p w14:paraId="7C30B45A" w14:textId="77777777" w:rsidR="00CD2882" w:rsidRDefault="00CD2882" w:rsidP="008C6698">
            <w:pPr>
              <w:pStyle w:val="Textoindependiente"/>
              <w:spacing w:after="0"/>
              <w:jc w:val="center"/>
              <w:rPr>
                <w:b/>
                <w:caps/>
                <w:sz w:val="20"/>
              </w:rPr>
            </w:pPr>
            <w:r w:rsidRPr="00377F37">
              <w:rPr>
                <w:b/>
                <w:caps/>
                <w:sz w:val="20"/>
              </w:rPr>
              <w:t>PRESIDENTA DE PUNTOS CONSTITUCIONALES Y GOBERNACIÓN Y VOCAL DE JUSTICIA Y SEGURIDAD PÚBLICA</w:t>
            </w:r>
          </w:p>
          <w:p w14:paraId="7383DC40" w14:textId="77777777" w:rsidR="00CD2882" w:rsidRPr="00377F37" w:rsidRDefault="00CD2882" w:rsidP="008C6698">
            <w:pPr>
              <w:pStyle w:val="Textoindependiente"/>
              <w:spacing w:after="0"/>
              <w:jc w:val="center"/>
              <w:rPr>
                <w:b/>
                <w:caps/>
                <w:sz w:val="20"/>
              </w:rPr>
            </w:pPr>
          </w:p>
        </w:tc>
        <w:tc>
          <w:tcPr>
            <w:tcW w:w="2410" w:type="dxa"/>
            <w:tcBorders>
              <w:bottom w:val="single" w:sz="4" w:space="0" w:color="auto"/>
            </w:tcBorders>
            <w:shd w:val="clear" w:color="auto" w:fill="auto"/>
            <w:vAlign w:val="center"/>
          </w:tcPr>
          <w:p w14:paraId="24A57152" w14:textId="77777777" w:rsidR="002937D2" w:rsidRDefault="00803C74" w:rsidP="008C6698">
            <w:pPr>
              <w:pStyle w:val="Textoindependiente"/>
              <w:spacing w:after="0"/>
              <w:jc w:val="center"/>
              <w:rPr>
                <w:b/>
                <w:caps/>
                <w:sz w:val="20"/>
                <w:lang w:val="es-MX"/>
              </w:rPr>
            </w:pPr>
            <w:r w:rsidRPr="001D4F9D">
              <w:rPr>
                <w:noProof/>
                <w:lang w:val="es-MX" w:eastAsia="es-MX"/>
              </w:rPr>
              <w:drawing>
                <wp:inline distT="0" distB="0" distL="0" distR="0" wp14:anchorId="4931B92E" wp14:editId="1399E637">
                  <wp:extent cx="762000" cy="981075"/>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79F92A2E" w14:textId="77777777" w:rsidR="007C210F" w:rsidRPr="00377F37" w:rsidRDefault="00CD2882" w:rsidP="007B042F">
            <w:pPr>
              <w:pStyle w:val="Textoindependiente"/>
              <w:spacing w:after="0"/>
              <w:jc w:val="center"/>
              <w:rPr>
                <w:b/>
                <w:caps/>
                <w:sz w:val="20"/>
                <w:lang w:val="es-MX"/>
              </w:rPr>
            </w:pPr>
            <w:r w:rsidRPr="00377F37">
              <w:rPr>
                <w:b/>
                <w:caps/>
                <w:sz w:val="20"/>
                <w:lang w:val="es-MX"/>
              </w:rPr>
              <w:t>DIP. CARMEN GUADALUPE GONZÁLEZ MARTÍN</w:t>
            </w:r>
          </w:p>
        </w:tc>
        <w:tc>
          <w:tcPr>
            <w:tcW w:w="2132" w:type="dxa"/>
            <w:tcBorders>
              <w:bottom w:val="single" w:sz="4" w:space="0" w:color="auto"/>
            </w:tcBorders>
            <w:shd w:val="clear" w:color="auto" w:fill="auto"/>
            <w:vAlign w:val="center"/>
          </w:tcPr>
          <w:p w14:paraId="66D42D48" w14:textId="77777777" w:rsidR="00CD2882" w:rsidRPr="00377F37" w:rsidRDefault="00CD2882" w:rsidP="008C6698">
            <w:pPr>
              <w:pStyle w:val="Textoindependiente"/>
              <w:spacing w:after="0"/>
              <w:rPr>
                <w:caps/>
                <w:sz w:val="20"/>
                <w:lang w:val="es-MX"/>
              </w:rPr>
            </w:pPr>
          </w:p>
        </w:tc>
        <w:tc>
          <w:tcPr>
            <w:tcW w:w="2132" w:type="dxa"/>
            <w:tcBorders>
              <w:bottom w:val="single" w:sz="4" w:space="0" w:color="auto"/>
            </w:tcBorders>
            <w:shd w:val="clear" w:color="auto" w:fill="auto"/>
            <w:vAlign w:val="center"/>
          </w:tcPr>
          <w:p w14:paraId="74DA05AF" w14:textId="77777777" w:rsidR="00CD2882" w:rsidRPr="00377F37" w:rsidRDefault="00CD2882" w:rsidP="008C6698">
            <w:pPr>
              <w:pStyle w:val="Textoindependiente"/>
              <w:spacing w:after="0"/>
              <w:rPr>
                <w:caps/>
                <w:sz w:val="20"/>
                <w:lang w:val="es-MX"/>
              </w:rPr>
            </w:pPr>
          </w:p>
        </w:tc>
      </w:tr>
      <w:tr w:rsidR="00CD2882" w:rsidRPr="00377F37" w14:paraId="60C80656" w14:textId="77777777" w:rsidTr="00B764F7">
        <w:trPr>
          <w:jc w:val="center"/>
        </w:trPr>
        <w:tc>
          <w:tcPr>
            <w:tcW w:w="2371" w:type="dxa"/>
            <w:tcBorders>
              <w:top w:val="single" w:sz="4" w:space="0" w:color="auto"/>
              <w:bottom w:val="single" w:sz="4" w:space="0" w:color="auto"/>
            </w:tcBorders>
            <w:shd w:val="clear" w:color="auto" w:fill="auto"/>
            <w:vAlign w:val="center"/>
          </w:tcPr>
          <w:p w14:paraId="39ED6F8E" w14:textId="77777777" w:rsidR="00CD2882" w:rsidRPr="00377F37" w:rsidRDefault="00CD2882" w:rsidP="008C6698">
            <w:pPr>
              <w:pStyle w:val="Textoindependiente"/>
              <w:spacing w:after="0"/>
              <w:jc w:val="center"/>
              <w:rPr>
                <w:b/>
                <w:caps/>
                <w:sz w:val="20"/>
              </w:rPr>
            </w:pPr>
          </w:p>
          <w:p w14:paraId="64DD7BEA" w14:textId="77777777" w:rsidR="00CD2882" w:rsidRPr="00377F37" w:rsidRDefault="00CD2882" w:rsidP="008C6698">
            <w:pPr>
              <w:pStyle w:val="Textoindependiente"/>
              <w:spacing w:after="0"/>
              <w:jc w:val="center"/>
              <w:rPr>
                <w:b/>
                <w:caps/>
                <w:sz w:val="20"/>
              </w:rPr>
            </w:pPr>
            <w:r w:rsidRPr="00377F37">
              <w:rPr>
                <w:b/>
                <w:caps/>
                <w:sz w:val="20"/>
              </w:rPr>
              <w:t>VICEPRESIDENTA DE PUNTOS CONSTITUCIONALES Y GOBERNACIÓN</w:t>
            </w:r>
          </w:p>
          <w:p w14:paraId="1FE7BE57" w14:textId="77777777" w:rsidR="00CD2882" w:rsidRPr="00377F37" w:rsidRDefault="00CD2882" w:rsidP="008C6698">
            <w:pPr>
              <w:pStyle w:val="Textoindependiente"/>
              <w:spacing w:after="0"/>
              <w:jc w:val="center"/>
              <w:rPr>
                <w:b/>
                <w:caps/>
                <w:sz w:val="20"/>
              </w:rPr>
            </w:pPr>
          </w:p>
        </w:tc>
        <w:tc>
          <w:tcPr>
            <w:tcW w:w="2410" w:type="dxa"/>
            <w:tcBorders>
              <w:top w:val="single" w:sz="4" w:space="0" w:color="auto"/>
              <w:bottom w:val="single" w:sz="4" w:space="0" w:color="auto"/>
            </w:tcBorders>
            <w:shd w:val="clear" w:color="auto" w:fill="auto"/>
            <w:vAlign w:val="center"/>
          </w:tcPr>
          <w:p w14:paraId="187DCC86" w14:textId="77777777" w:rsidR="001D4F9D" w:rsidRDefault="00803C74" w:rsidP="008C6698">
            <w:pPr>
              <w:jc w:val="center"/>
              <w:rPr>
                <w:rFonts w:ascii="Arial" w:hAnsi="Arial" w:cs="Arial"/>
                <w:b/>
                <w:sz w:val="20"/>
                <w:szCs w:val="20"/>
              </w:rPr>
            </w:pPr>
            <w:r w:rsidRPr="001D4F9D">
              <w:rPr>
                <w:noProof/>
                <w:lang w:val="es-MX" w:eastAsia="es-MX"/>
              </w:rPr>
              <w:drawing>
                <wp:inline distT="0" distB="0" distL="0" distR="0" wp14:anchorId="122190EB" wp14:editId="2CC13F0B">
                  <wp:extent cx="800100" cy="1038225"/>
                  <wp:effectExtent l="0" t="0" r="0" b="0"/>
                  <wp:docPr id="16" name="Imagen 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2D1BFE02" w14:textId="77777777" w:rsidR="00555307" w:rsidRPr="00377F37" w:rsidRDefault="00CD2882" w:rsidP="007B042F">
            <w:pPr>
              <w:jc w:val="center"/>
              <w:rPr>
                <w:rFonts w:ascii="Arial" w:hAnsi="Arial" w:cs="Arial"/>
                <w:b/>
                <w:sz w:val="20"/>
                <w:szCs w:val="20"/>
              </w:rPr>
            </w:pPr>
            <w:r>
              <w:rPr>
                <w:rFonts w:ascii="Arial" w:hAnsi="Arial" w:cs="Arial"/>
                <w:b/>
                <w:sz w:val="20"/>
                <w:szCs w:val="20"/>
              </w:rPr>
              <w:t>DIP. ALEJANDRA DE LOS Á</w:t>
            </w:r>
            <w:r w:rsidRPr="00377F37">
              <w:rPr>
                <w:rFonts w:ascii="Arial" w:hAnsi="Arial" w:cs="Arial"/>
                <w:b/>
                <w:sz w:val="20"/>
                <w:szCs w:val="20"/>
              </w:rPr>
              <w:t>NGELES NOVELO SEGURA.</w:t>
            </w:r>
          </w:p>
        </w:tc>
        <w:tc>
          <w:tcPr>
            <w:tcW w:w="2132" w:type="dxa"/>
            <w:tcBorders>
              <w:top w:val="single" w:sz="4" w:space="0" w:color="auto"/>
              <w:bottom w:val="single" w:sz="4" w:space="0" w:color="auto"/>
            </w:tcBorders>
            <w:shd w:val="clear" w:color="auto" w:fill="auto"/>
            <w:vAlign w:val="center"/>
          </w:tcPr>
          <w:p w14:paraId="25EC5796" w14:textId="77777777" w:rsidR="00CD2882" w:rsidRPr="00377F37" w:rsidRDefault="00CD2882" w:rsidP="008C6698">
            <w:pPr>
              <w:pStyle w:val="Textoindependiente"/>
              <w:spacing w:after="0"/>
              <w:rPr>
                <w:caps/>
                <w:sz w:val="20"/>
              </w:rPr>
            </w:pPr>
          </w:p>
        </w:tc>
        <w:tc>
          <w:tcPr>
            <w:tcW w:w="2132" w:type="dxa"/>
            <w:tcBorders>
              <w:top w:val="single" w:sz="4" w:space="0" w:color="auto"/>
              <w:bottom w:val="single" w:sz="4" w:space="0" w:color="auto"/>
            </w:tcBorders>
            <w:shd w:val="clear" w:color="auto" w:fill="auto"/>
            <w:vAlign w:val="center"/>
          </w:tcPr>
          <w:p w14:paraId="76E8EC8E" w14:textId="77777777" w:rsidR="00CD2882" w:rsidRPr="00377F37" w:rsidRDefault="00CD2882" w:rsidP="008C6698">
            <w:pPr>
              <w:pStyle w:val="Textoindependiente"/>
              <w:spacing w:after="0"/>
              <w:rPr>
                <w:caps/>
                <w:sz w:val="20"/>
              </w:rPr>
            </w:pPr>
          </w:p>
        </w:tc>
      </w:tr>
      <w:tr w:rsidR="00CD2882" w:rsidRPr="00377F37" w14:paraId="644068EB" w14:textId="77777777" w:rsidTr="00B764F7">
        <w:trPr>
          <w:jc w:val="center"/>
        </w:trPr>
        <w:tc>
          <w:tcPr>
            <w:tcW w:w="2371" w:type="dxa"/>
            <w:tcBorders>
              <w:top w:val="nil"/>
              <w:bottom w:val="single" w:sz="4" w:space="0" w:color="auto"/>
            </w:tcBorders>
            <w:shd w:val="clear" w:color="auto" w:fill="auto"/>
            <w:vAlign w:val="center"/>
          </w:tcPr>
          <w:p w14:paraId="74A7E9BB" w14:textId="77777777" w:rsidR="00CD2882" w:rsidRPr="00377F37" w:rsidRDefault="00CD2882" w:rsidP="008C6698">
            <w:pPr>
              <w:pStyle w:val="Textoindependiente"/>
              <w:spacing w:after="0"/>
              <w:jc w:val="center"/>
              <w:rPr>
                <w:b/>
                <w:caps/>
                <w:sz w:val="20"/>
                <w:lang w:val="pt-BR"/>
              </w:rPr>
            </w:pPr>
          </w:p>
          <w:p w14:paraId="68BE98A0" w14:textId="77777777" w:rsidR="00CD2882" w:rsidRPr="00377F37" w:rsidRDefault="00CD2882" w:rsidP="008C6698">
            <w:pPr>
              <w:pStyle w:val="Textoindependiente"/>
              <w:spacing w:after="0"/>
              <w:jc w:val="center"/>
              <w:rPr>
                <w:b/>
                <w:caps/>
                <w:sz w:val="20"/>
                <w:lang w:val="pt-BR"/>
              </w:rPr>
            </w:pPr>
            <w:r w:rsidRPr="00377F37">
              <w:rPr>
                <w:b/>
                <w:caps/>
                <w:sz w:val="20"/>
                <w:lang w:val="pt-BR"/>
              </w:rPr>
              <w:t xml:space="preserve">SECRETARIO </w:t>
            </w:r>
            <w:r w:rsidRPr="00377F37">
              <w:rPr>
                <w:b/>
                <w:caps/>
                <w:sz w:val="20"/>
              </w:rPr>
              <w:t>DE PUNTOS CONSTITUCIONALES Y GOBERNACIÓN</w:t>
            </w:r>
            <w:r w:rsidRPr="00377F37">
              <w:rPr>
                <w:b/>
                <w:caps/>
                <w:sz w:val="20"/>
                <w:lang w:val="pt-BR"/>
              </w:rPr>
              <w:t xml:space="preserve"> Y VOCAL DE JUSTICIA Y SEGURIDAD PÚBLICA</w:t>
            </w:r>
          </w:p>
          <w:p w14:paraId="72F22F54" w14:textId="77777777" w:rsidR="00CD2882" w:rsidRPr="00377F37" w:rsidRDefault="00CD2882" w:rsidP="008C6698">
            <w:pPr>
              <w:pStyle w:val="Textoindependiente"/>
              <w:spacing w:after="0"/>
              <w:jc w:val="center"/>
              <w:rPr>
                <w:b/>
                <w:caps/>
                <w:sz w:val="20"/>
              </w:rPr>
            </w:pPr>
          </w:p>
        </w:tc>
        <w:tc>
          <w:tcPr>
            <w:tcW w:w="2410" w:type="dxa"/>
            <w:tcBorders>
              <w:top w:val="nil"/>
              <w:bottom w:val="single" w:sz="4" w:space="0" w:color="auto"/>
            </w:tcBorders>
            <w:shd w:val="clear" w:color="auto" w:fill="auto"/>
            <w:vAlign w:val="center"/>
          </w:tcPr>
          <w:p w14:paraId="500E975C" w14:textId="77777777" w:rsidR="001D4F9D" w:rsidRDefault="00803C74" w:rsidP="008C6698">
            <w:pPr>
              <w:jc w:val="center"/>
              <w:rPr>
                <w:rFonts w:ascii="Arial" w:hAnsi="Arial" w:cs="Arial"/>
                <w:b/>
                <w:sz w:val="20"/>
                <w:szCs w:val="20"/>
              </w:rPr>
            </w:pPr>
            <w:r w:rsidRPr="001D4F9D">
              <w:rPr>
                <w:noProof/>
                <w:lang w:val="es-MX" w:eastAsia="es-MX"/>
              </w:rPr>
              <w:drawing>
                <wp:inline distT="0" distB="0" distL="0" distR="0" wp14:anchorId="0C9C6144" wp14:editId="664C2021">
                  <wp:extent cx="762000" cy="990600"/>
                  <wp:effectExtent l="0" t="0" r="0" b="0"/>
                  <wp:docPr id="15"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5AD18959" w14:textId="67B1481A" w:rsidR="00555307" w:rsidRPr="00377F37" w:rsidRDefault="00CD2882" w:rsidP="007B042F">
            <w:pPr>
              <w:jc w:val="center"/>
              <w:rPr>
                <w:rFonts w:ascii="Arial" w:hAnsi="Arial" w:cs="Arial"/>
                <w:b/>
                <w:sz w:val="20"/>
                <w:szCs w:val="20"/>
              </w:rPr>
            </w:pPr>
            <w:r w:rsidRPr="00377F37">
              <w:rPr>
                <w:rFonts w:ascii="Arial" w:hAnsi="Arial" w:cs="Arial"/>
                <w:b/>
                <w:sz w:val="20"/>
                <w:szCs w:val="20"/>
              </w:rPr>
              <w:t>DIP</w:t>
            </w:r>
            <w:r w:rsidR="002312EA">
              <w:rPr>
                <w:rFonts w:ascii="Arial" w:hAnsi="Arial" w:cs="Arial"/>
                <w:b/>
                <w:sz w:val="20"/>
                <w:szCs w:val="20"/>
              </w:rPr>
              <w:t>.</w:t>
            </w:r>
            <w:r w:rsidRPr="00377F37">
              <w:rPr>
                <w:rFonts w:ascii="Arial" w:hAnsi="Arial" w:cs="Arial"/>
                <w:b/>
                <w:sz w:val="20"/>
                <w:szCs w:val="20"/>
              </w:rPr>
              <w:t xml:space="preserve"> JESÚS EFRÉN PÉREZ BALLOTE.</w:t>
            </w:r>
          </w:p>
        </w:tc>
        <w:tc>
          <w:tcPr>
            <w:tcW w:w="2132" w:type="dxa"/>
            <w:tcBorders>
              <w:top w:val="nil"/>
              <w:bottom w:val="single" w:sz="4" w:space="0" w:color="auto"/>
            </w:tcBorders>
            <w:shd w:val="clear" w:color="auto" w:fill="auto"/>
            <w:vAlign w:val="center"/>
          </w:tcPr>
          <w:p w14:paraId="338F0EDF"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123A5E4D" w14:textId="77777777" w:rsidR="00CD2882" w:rsidRPr="00377F37" w:rsidRDefault="00CD2882" w:rsidP="008C6698">
            <w:pPr>
              <w:pStyle w:val="Textoindependiente"/>
              <w:spacing w:after="0"/>
              <w:rPr>
                <w:caps/>
                <w:sz w:val="20"/>
              </w:rPr>
            </w:pPr>
          </w:p>
        </w:tc>
      </w:tr>
    </w:tbl>
    <w:p w14:paraId="1605DB03" w14:textId="75378099" w:rsidR="00B764F7" w:rsidRDefault="00B764F7">
      <w:pPr>
        <w:rPr>
          <w:rFonts w:ascii="Arial" w:hAnsi="Arial" w:cs="Arial"/>
          <w:i/>
          <w:color w:val="000000"/>
          <w:sz w:val="16"/>
          <w:szCs w:val="16"/>
        </w:rPr>
      </w:pPr>
      <w:r w:rsidRPr="00A066F6">
        <w:rPr>
          <w:rFonts w:ascii="Arial" w:hAnsi="Arial" w:cs="Arial"/>
          <w:i/>
          <w:sz w:val="16"/>
          <w:szCs w:val="16"/>
        </w:rPr>
        <w:t xml:space="preserve">Esta hoja de firmas pertenece al Dictamen de </w:t>
      </w:r>
      <w:r>
        <w:rPr>
          <w:rFonts w:ascii="Arial" w:hAnsi="Arial" w:cs="Arial"/>
          <w:i/>
          <w:color w:val="000000"/>
          <w:sz w:val="16"/>
          <w:szCs w:val="16"/>
        </w:rPr>
        <w:t>Acuerdo por el que se emite la terna</w:t>
      </w:r>
      <w:r w:rsidRPr="00A066F6">
        <w:rPr>
          <w:rFonts w:ascii="Arial" w:hAnsi="Arial" w:cs="Arial"/>
          <w:i/>
          <w:color w:val="000000"/>
          <w:sz w:val="16"/>
          <w:szCs w:val="16"/>
        </w:rPr>
        <w:t xml:space="preserve"> de </w:t>
      </w:r>
      <w:r>
        <w:rPr>
          <w:rFonts w:ascii="Arial" w:hAnsi="Arial" w:cs="Arial"/>
          <w:i/>
          <w:color w:val="000000"/>
          <w:sz w:val="16"/>
          <w:szCs w:val="16"/>
        </w:rPr>
        <w:t xml:space="preserve">la y los </w:t>
      </w:r>
      <w:r w:rsidRPr="00A066F6">
        <w:rPr>
          <w:rFonts w:ascii="Arial" w:hAnsi="Arial" w:cs="Arial"/>
          <w:i/>
          <w:color w:val="000000"/>
          <w:sz w:val="16"/>
          <w:szCs w:val="16"/>
        </w:rPr>
        <w:t xml:space="preserve">candidatos para ocupar el cargo de Fiscal </w:t>
      </w:r>
      <w:r w:rsidR="004052D0">
        <w:rPr>
          <w:rFonts w:ascii="Arial" w:hAnsi="Arial" w:cs="Arial"/>
          <w:i/>
          <w:color w:val="000000"/>
          <w:sz w:val="16"/>
          <w:szCs w:val="16"/>
        </w:rPr>
        <w:t>Especializado en Combate a la Corrupción del Estado de Yucatán.</w:t>
      </w:r>
    </w:p>
    <w:p w14:paraId="79AFBB2F" w14:textId="77777777" w:rsidR="00B764F7" w:rsidRDefault="00B764F7"/>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B764F7" w:rsidRPr="00377F37" w14:paraId="7DDF7544" w14:textId="77777777" w:rsidTr="000215E2">
        <w:trPr>
          <w:tblHeader/>
          <w:jc w:val="center"/>
        </w:trPr>
        <w:tc>
          <w:tcPr>
            <w:tcW w:w="2371" w:type="dxa"/>
            <w:tcBorders>
              <w:bottom w:val="single" w:sz="4" w:space="0" w:color="auto"/>
            </w:tcBorders>
            <w:shd w:val="clear" w:color="auto" w:fill="A6A6A6"/>
            <w:vAlign w:val="center"/>
          </w:tcPr>
          <w:p w14:paraId="65ACE3A5" w14:textId="77777777" w:rsidR="00B764F7" w:rsidRPr="00377F37" w:rsidRDefault="00B764F7" w:rsidP="000215E2">
            <w:pPr>
              <w:pStyle w:val="Textoindependiente"/>
              <w:spacing w:after="0"/>
              <w:jc w:val="center"/>
              <w:rPr>
                <w:b/>
                <w:caps/>
                <w:sz w:val="20"/>
              </w:rPr>
            </w:pPr>
          </w:p>
          <w:p w14:paraId="34A62E99" w14:textId="77777777" w:rsidR="00B764F7" w:rsidRPr="00377F37" w:rsidRDefault="00B764F7" w:rsidP="000215E2">
            <w:pPr>
              <w:pStyle w:val="Textoindependiente"/>
              <w:spacing w:after="0"/>
              <w:jc w:val="center"/>
              <w:rPr>
                <w:b/>
                <w:caps/>
                <w:sz w:val="20"/>
              </w:rPr>
            </w:pPr>
            <w:r w:rsidRPr="00377F37">
              <w:rPr>
                <w:b/>
                <w:caps/>
                <w:sz w:val="20"/>
              </w:rPr>
              <w:t>CARGO</w:t>
            </w:r>
          </w:p>
        </w:tc>
        <w:tc>
          <w:tcPr>
            <w:tcW w:w="2410" w:type="dxa"/>
            <w:tcBorders>
              <w:bottom w:val="single" w:sz="4" w:space="0" w:color="auto"/>
            </w:tcBorders>
            <w:shd w:val="clear" w:color="auto" w:fill="A6A6A6"/>
            <w:vAlign w:val="center"/>
          </w:tcPr>
          <w:p w14:paraId="66566E82" w14:textId="77777777" w:rsidR="00B764F7" w:rsidRPr="00377F37" w:rsidRDefault="00B764F7" w:rsidP="000215E2">
            <w:pPr>
              <w:pStyle w:val="Textoindependiente"/>
              <w:spacing w:after="0"/>
              <w:jc w:val="center"/>
              <w:rPr>
                <w:b/>
                <w:caps/>
                <w:sz w:val="20"/>
              </w:rPr>
            </w:pPr>
          </w:p>
          <w:p w14:paraId="1CDA63A5" w14:textId="77777777" w:rsidR="00B764F7" w:rsidRPr="00377F37" w:rsidRDefault="00B764F7" w:rsidP="000215E2">
            <w:pPr>
              <w:pStyle w:val="Textoindependiente"/>
              <w:spacing w:after="0"/>
              <w:jc w:val="center"/>
              <w:rPr>
                <w:b/>
                <w:caps/>
                <w:sz w:val="20"/>
              </w:rPr>
            </w:pPr>
            <w:r w:rsidRPr="00377F37">
              <w:rPr>
                <w:b/>
                <w:caps/>
                <w:sz w:val="20"/>
              </w:rPr>
              <w:t>nombre</w:t>
            </w:r>
          </w:p>
        </w:tc>
        <w:tc>
          <w:tcPr>
            <w:tcW w:w="2132" w:type="dxa"/>
            <w:tcBorders>
              <w:bottom w:val="single" w:sz="4" w:space="0" w:color="auto"/>
            </w:tcBorders>
            <w:shd w:val="clear" w:color="auto" w:fill="A6A6A6"/>
            <w:vAlign w:val="center"/>
          </w:tcPr>
          <w:p w14:paraId="012D726F" w14:textId="77777777" w:rsidR="00B764F7" w:rsidRPr="00377F37" w:rsidRDefault="00B764F7" w:rsidP="000215E2">
            <w:pPr>
              <w:pStyle w:val="Textoindependiente"/>
              <w:spacing w:after="0"/>
              <w:jc w:val="center"/>
              <w:rPr>
                <w:b/>
                <w:caps/>
                <w:sz w:val="20"/>
              </w:rPr>
            </w:pPr>
          </w:p>
          <w:p w14:paraId="478BB65C" w14:textId="77777777" w:rsidR="00B764F7" w:rsidRPr="00377F37" w:rsidRDefault="00B764F7" w:rsidP="000215E2">
            <w:pPr>
              <w:pStyle w:val="Textoindependiente"/>
              <w:spacing w:after="0"/>
              <w:jc w:val="center"/>
              <w:rPr>
                <w:b/>
                <w:caps/>
                <w:sz w:val="20"/>
              </w:rPr>
            </w:pPr>
            <w:r w:rsidRPr="00377F37">
              <w:rPr>
                <w:b/>
                <w:caps/>
                <w:sz w:val="20"/>
              </w:rPr>
              <w:t>VOTO A FAVOR</w:t>
            </w:r>
          </w:p>
        </w:tc>
        <w:tc>
          <w:tcPr>
            <w:tcW w:w="2132" w:type="dxa"/>
            <w:tcBorders>
              <w:bottom w:val="single" w:sz="4" w:space="0" w:color="auto"/>
            </w:tcBorders>
            <w:shd w:val="clear" w:color="auto" w:fill="A6A6A6"/>
            <w:vAlign w:val="center"/>
          </w:tcPr>
          <w:p w14:paraId="55DFBD71" w14:textId="77777777" w:rsidR="00B764F7" w:rsidRPr="00377F37" w:rsidRDefault="00B764F7" w:rsidP="000215E2">
            <w:pPr>
              <w:pStyle w:val="Textoindependiente"/>
              <w:spacing w:after="0"/>
              <w:jc w:val="center"/>
              <w:rPr>
                <w:b/>
                <w:caps/>
                <w:sz w:val="20"/>
              </w:rPr>
            </w:pPr>
          </w:p>
          <w:p w14:paraId="03736B13" w14:textId="77777777" w:rsidR="00B764F7" w:rsidRPr="00377F37" w:rsidRDefault="00B764F7" w:rsidP="000215E2">
            <w:pPr>
              <w:pStyle w:val="Textoindependiente"/>
              <w:spacing w:after="0"/>
              <w:jc w:val="center"/>
              <w:rPr>
                <w:b/>
                <w:caps/>
                <w:sz w:val="20"/>
              </w:rPr>
            </w:pPr>
            <w:r w:rsidRPr="00377F37">
              <w:rPr>
                <w:b/>
                <w:caps/>
                <w:sz w:val="20"/>
              </w:rPr>
              <w:t>VOTO EN CONTRA</w:t>
            </w:r>
          </w:p>
        </w:tc>
      </w:tr>
      <w:tr w:rsidR="00CD2882" w:rsidRPr="00377F37" w14:paraId="1A24ACFF" w14:textId="77777777" w:rsidTr="00B764F7">
        <w:trPr>
          <w:jc w:val="center"/>
        </w:trPr>
        <w:tc>
          <w:tcPr>
            <w:tcW w:w="2371" w:type="dxa"/>
            <w:tcBorders>
              <w:top w:val="single" w:sz="4" w:space="0" w:color="auto"/>
              <w:bottom w:val="single" w:sz="4" w:space="0" w:color="auto"/>
            </w:tcBorders>
            <w:shd w:val="clear" w:color="auto" w:fill="auto"/>
            <w:vAlign w:val="center"/>
          </w:tcPr>
          <w:p w14:paraId="00A2A8D8" w14:textId="77777777" w:rsidR="00CD2882" w:rsidRPr="00377F37" w:rsidRDefault="00CD2882" w:rsidP="008C6698">
            <w:pPr>
              <w:pStyle w:val="Textoindependiente"/>
              <w:spacing w:after="0"/>
              <w:jc w:val="center"/>
              <w:rPr>
                <w:b/>
                <w:caps/>
                <w:sz w:val="20"/>
              </w:rPr>
            </w:pPr>
          </w:p>
          <w:p w14:paraId="7B3412C0" w14:textId="77777777" w:rsidR="00CD2882" w:rsidRDefault="00CD2882" w:rsidP="008C6698">
            <w:pPr>
              <w:pStyle w:val="Textoindependiente"/>
              <w:spacing w:after="0"/>
              <w:jc w:val="center"/>
              <w:rPr>
                <w:b/>
                <w:caps/>
                <w:sz w:val="20"/>
              </w:rPr>
            </w:pPr>
            <w:r w:rsidRPr="00377F37">
              <w:rPr>
                <w:b/>
                <w:caps/>
                <w:sz w:val="20"/>
              </w:rPr>
              <w:t>VOCAL DE PUNTOS CONSTITUCIONALES Y</w:t>
            </w:r>
            <w:r w:rsidR="00F11FD4">
              <w:rPr>
                <w:b/>
                <w:caps/>
                <w:sz w:val="20"/>
              </w:rPr>
              <w:t xml:space="preserve"> GOBERNACIÓN Y DE </w:t>
            </w:r>
            <w:r w:rsidRPr="00377F37">
              <w:rPr>
                <w:b/>
                <w:caps/>
                <w:sz w:val="20"/>
              </w:rPr>
              <w:t>JUSTICIA Y SEGURIDAD PÚBLICA</w:t>
            </w:r>
          </w:p>
          <w:p w14:paraId="17C03701" w14:textId="77777777" w:rsidR="00CD2882" w:rsidRPr="00377F37" w:rsidRDefault="00CD2882" w:rsidP="008C6698">
            <w:pPr>
              <w:pStyle w:val="Textoindependiente"/>
              <w:spacing w:after="0"/>
              <w:jc w:val="center"/>
              <w:rPr>
                <w:b/>
                <w:caps/>
                <w:sz w:val="20"/>
                <w:lang w:val="pt-BR"/>
              </w:rPr>
            </w:pPr>
          </w:p>
        </w:tc>
        <w:tc>
          <w:tcPr>
            <w:tcW w:w="2410" w:type="dxa"/>
            <w:tcBorders>
              <w:top w:val="single" w:sz="4" w:space="0" w:color="auto"/>
              <w:bottom w:val="single" w:sz="4" w:space="0" w:color="auto"/>
            </w:tcBorders>
            <w:shd w:val="clear" w:color="auto" w:fill="auto"/>
            <w:vAlign w:val="center"/>
          </w:tcPr>
          <w:p w14:paraId="440AEBEB" w14:textId="77777777" w:rsidR="001D4F9D" w:rsidRDefault="00803C74" w:rsidP="008C6698">
            <w:pPr>
              <w:jc w:val="center"/>
              <w:rPr>
                <w:rFonts w:ascii="Arial" w:hAnsi="Arial" w:cs="Arial"/>
                <w:b/>
                <w:caps/>
                <w:sz w:val="20"/>
                <w:szCs w:val="20"/>
                <w:lang w:val="pt-BR"/>
              </w:rPr>
            </w:pPr>
            <w:r w:rsidRPr="001D4F9D">
              <w:rPr>
                <w:noProof/>
                <w:lang w:val="es-MX" w:eastAsia="es-MX"/>
              </w:rPr>
              <w:drawing>
                <wp:inline distT="0" distB="0" distL="0" distR="0" wp14:anchorId="11797532" wp14:editId="7B91C585">
                  <wp:extent cx="762000" cy="990600"/>
                  <wp:effectExtent l="0" t="0" r="0" b="0"/>
                  <wp:docPr id="1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20965F1" w14:textId="77777777" w:rsidR="00CD2882" w:rsidRDefault="00CD2882" w:rsidP="008C6698">
            <w:pPr>
              <w:jc w:val="center"/>
              <w:rPr>
                <w:rFonts w:ascii="Arial" w:hAnsi="Arial" w:cs="Arial"/>
                <w:b/>
                <w:caps/>
                <w:sz w:val="20"/>
                <w:szCs w:val="20"/>
                <w:lang w:val="pt-BR"/>
              </w:rPr>
            </w:pPr>
            <w:r w:rsidRPr="00377F37">
              <w:rPr>
                <w:rFonts w:ascii="Arial" w:hAnsi="Arial" w:cs="Arial"/>
                <w:b/>
                <w:caps/>
                <w:sz w:val="20"/>
                <w:szCs w:val="20"/>
                <w:lang w:val="pt-BR"/>
              </w:rPr>
              <w:t>DIP. VÍCTOR HUGO LOZANO POVEDA.</w:t>
            </w:r>
          </w:p>
          <w:p w14:paraId="6D98CB01" w14:textId="77777777" w:rsidR="007C210F" w:rsidRPr="00377F37" w:rsidRDefault="007C210F" w:rsidP="008C6698">
            <w:pPr>
              <w:jc w:val="center"/>
              <w:rPr>
                <w:rFonts w:ascii="Arial" w:hAnsi="Arial" w:cs="Arial"/>
                <w:b/>
                <w:caps/>
                <w:sz w:val="20"/>
                <w:szCs w:val="20"/>
                <w:lang w:val="pt-BR"/>
              </w:rPr>
            </w:pPr>
          </w:p>
        </w:tc>
        <w:tc>
          <w:tcPr>
            <w:tcW w:w="2132" w:type="dxa"/>
            <w:tcBorders>
              <w:top w:val="single" w:sz="4" w:space="0" w:color="auto"/>
              <w:bottom w:val="single" w:sz="4" w:space="0" w:color="auto"/>
            </w:tcBorders>
            <w:shd w:val="clear" w:color="auto" w:fill="auto"/>
            <w:vAlign w:val="center"/>
          </w:tcPr>
          <w:p w14:paraId="19B0DA54" w14:textId="77777777" w:rsidR="00CD2882" w:rsidRPr="00377F37" w:rsidRDefault="00CD2882" w:rsidP="008C6698">
            <w:pPr>
              <w:pStyle w:val="Textoindependiente"/>
              <w:spacing w:after="0"/>
              <w:rPr>
                <w:caps/>
                <w:sz w:val="20"/>
              </w:rPr>
            </w:pPr>
          </w:p>
        </w:tc>
        <w:tc>
          <w:tcPr>
            <w:tcW w:w="2132" w:type="dxa"/>
            <w:tcBorders>
              <w:top w:val="single" w:sz="4" w:space="0" w:color="auto"/>
              <w:bottom w:val="single" w:sz="4" w:space="0" w:color="auto"/>
            </w:tcBorders>
            <w:shd w:val="clear" w:color="auto" w:fill="auto"/>
            <w:vAlign w:val="center"/>
          </w:tcPr>
          <w:p w14:paraId="30B490D3" w14:textId="77777777" w:rsidR="00CD2882" w:rsidRPr="00377F37" w:rsidRDefault="00CD2882" w:rsidP="008C6698">
            <w:pPr>
              <w:pStyle w:val="Textoindependiente"/>
              <w:spacing w:after="0"/>
              <w:rPr>
                <w:caps/>
                <w:sz w:val="20"/>
              </w:rPr>
            </w:pPr>
          </w:p>
        </w:tc>
      </w:tr>
      <w:tr w:rsidR="00CD2882" w:rsidRPr="00377F37" w14:paraId="27D958E2" w14:textId="77777777" w:rsidTr="00B764F7">
        <w:trPr>
          <w:jc w:val="center"/>
        </w:trPr>
        <w:tc>
          <w:tcPr>
            <w:tcW w:w="2371" w:type="dxa"/>
            <w:tcBorders>
              <w:top w:val="nil"/>
              <w:bottom w:val="single" w:sz="4" w:space="0" w:color="auto"/>
            </w:tcBorders>
            <w:shd w:val="clear" w:color="auto" w:fill="auto"/>
            <w:vAlign w:val="center"/>
          </w:tcPr>
          <w:p w14:paraId="0C0D6AE9" w14:textId="77777777" w:rsidR="00CD2882" w:rsidRPr="00377F37" w:rsidRDefault="00CD2882" w:rsidP="008C6698">
            <w:pPr>
              <w:pStyle w:val="Textoindependiente"/>
              <w:spacing w:after="0"/>
              <w:jc w:val="center"/>
              <w:rPr>
                <w:b/>
                <w:caps/>
                <w:sz w:val="20"/>
              </w:rPr>
            </w:pPr>
          </w:p>
          <w:p w14:paraId="79CB2FED" w14:textId="77777777" w:rsidR="00CD2882" w:rsidRPr="00377F37" w:rsidRDefault="00CD2882" w:rsidP="008C6698">
            <w:pPr>
              <w:pStyle w:val="Textoindependiente"/>
              <w:spacing w:after="0"/>
              <w:jc w:val="center"/>
              <w:rPr>
                <w:b/>
                <w:caps/>
                <w:sz w:val="20"/>
              </w:rPr>
            </w:pPr>
            <w:r w:rsidRPr="00377F37">
              <w:rPr>
                <w:b/>
                <w:caps/>
                <w:sz w:val="20"/>
              </w:rPr>
              <w:t>VOCAL DE PUNTOS CONSTITUCIONALES Y GOBERNACIÓN</w:t>
            </w:r>
          </w:p>
          <w:p w14:paraId="02FA9BA6" w14:textId="77777777" w:rsidR="00CD2882" w:rsidRPr="00377F37" w:rsidRDefault="00CD2882" w:rsidP="008C6698">
            <w:pPr>
              <w:pStyle w:val="Textoindependiente"/>
              <w:spacing w:after="0"/>
              <w:jc w:val="center"/>
              <w:rPr>
                <w:b/>
                <w:caps/>
                <w:sz w:val="20"/>
              </w:rPr>
            </w:pPr>
          </w:p>
        </w:tc>
        <w:tc>
          <w:tcPr>
            <w:tcW w:w="2410" w:type="dxa"/>
            <w:tcBorders>
              <w:top w:val="nil"/>
              <w:bottom w:val="single" w:sz="4" w:space="0" w:color="auto"/>
            </w:tcBorders>
            <w:shd w:val="clear" w:color="auto" w:fill="auto"/>
            <w:vAlign w:val="center"/>
          </w:tcPr>
          <w:p w14:paraId="6331EF37" w14:textId="77777777" w:rsidR="001D4F9D" w:rsidRDefault="00803C74" w:rsidP="008C6698">
            <w:pPr>
              <w:jc w:val="center"/>
              <w:rPr>
                <w:rFonts w:ascii="Arial" w:hAnsi="Arial" w:cs="Arial"/>
                <w:b/>
                <w:caps/>
                <w:sz w:val="20"/>
                <w:szCs w:val="20"/>
                <w:lang w:val="pt-BR"/>
              </w:rPr>
            </w:pPr>
            <w:r w:rsidRPr="001D4F9D">
              <w:rPr>
                <w:noProof/>
                <w:lang w:val="es-MX" w:eastAsia="es-MX"/>
              </w:rPr>
              <w:drawing>
                <wp:inline distT="0" distB="0" distL="0" distR="0" wp14:anchorId="22536EA9" wp14:editId="75C9203C">
                  <wp:extent cx="771525" cy="1000125"/>
                  <wp:effectExtent l="0" t="0" r="0" b="0"/>
                  <wp:docPr id="5" name="Imagen 19"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0DB30EDE" w14:textId="77777777" w:rsidR="00CD2882" w:rsidRDefault="00CD2882" w:rsidP="008C6698">
            <w:pPr>
              <w:jc w:val="center"/>
              <w:rPr>
                <w:rFonts w:ascii="Arial" w:hAnsi="Arial" w:cs="Arial"/>
                <w:b/>
                <w:caps/>
                <w:sz w:val="20"/>
                <w:szCs w:val="20"/>
                <w:lang w:val="pt-BR"/>
              </w:rPr>
            </w:pPr>
            <w:r w:rsidRPr="00377F37">
              <w:rPr>
                <w:rFonts w:ascii="Arial" w:hAnsi="Arial" w:cs="Arial"/>
                <w:b/>
                <w:caps/>
                <w:sz w:val="20"/>
                <w:szCs w:val="20"/>
                <w:lang w:val="pt-BR"/>
              </w:rPr>
              <w:t>DIP. KARLA VANESSA SALAZAR GONZÁLEZ.</w:t>
            </w:r>
          </w:p>
          <w:p w14:paraId="294E04C3" w14:textId="77777777" w:rsidR="00926C87" w:rsidRPr="00377F37" w:rsidRDefault="00926C87" w:rsidP="008C6698">
            <w:pPr>
              <w:jc w:val="center"/>
              <w:rPr>
                <w:rFonts w:ascii="Arial" w:hAnsi="Arial" w:cs="Arial"/>
                <w:b/>
                <w:caps/>
                <w:sz w:val="20"/>
                <w:szCs w:val="20"/>
                <w:lang w:val="pt-BR"/>
              </w:rPr>
            </w:pPr>
          </w:p>
        </w:tc>
        <w:tc>
          <w:tcPr>
            <w:tcW w:w="2132" w:type="dxa"/>
            <w:tcBorders>
              <w:top w:val="nil"/>
              <w:bottom w:val="single" w:sz="4" w:space="0" w:color="auto"/>
            </w:tcBorders>
            <w:shd w:val="clear" w:color="auto" w:fill="auto"/>
            <w:vAlign w:val="center"/>
          </w:tcPr>
          <w:p w14:paraId="31196377"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36098FAB" w14:textId="77777777" w:rsidR="00CD2882" w:rsidRPr="00377F37" w:rsidRDefault="00CD2882" w:rsidP="008C6698">
            <w:pPr>
              <w:pStyle w:val="Textoindependiente"/>
              <w:spacing w:after="0"/>
              <w:rPr>
                <w:caps/>
                <w:sz w:val="20"/>
              </w:rPr>
            </w:pPr>
          </w:p>
        </w:tc>
      </w:tr>
      <w:tr w:rsidR="00CD2882" w:rsidRPr="00377F37" w14:paraId="1BFD4952" w14:textId="77777777" w:rsidTr="00B764F7">
        <w:trPr>
          <w:jc w:val="center"/>
        </w:trPr>
        <w:tc>
          <w:tcPr>
            <w:tcW w:w="2371" w:type="dxa"/>
            <w:tcBorders>
              <w:bottom w:val="single" w:sz="4" w:space="0" w:color="auto"/>
            </w:tcBorders>
            <w:shd w:val="clear" w:color="auto" w:fill="auto"/>
            <w:vAlign w:val="center"/>
          </w:tcPr>
          <w:p w14:paraId="58338DB2" w14:textId="77777777" w:rsidR="00CD2882" w:rsidRPr="00377F37" w:rsidRDefault="00CD2882" w:rsidP="008C6698">
            <w:pPr>
              <w:pStyle w:val="Textoindependiente"/>
              <w:spacing w:after="0"/>
              <w:jc w:val="center"/>
              <w:rPr>
                <w:b/>
                <w:caps/>
                <w:sz w:val="20"/>
              </w:rPr>
            </w:pPr>
            <w:r w:rsidRPr="00377F37">
              <w:rPr>
                <w:b/>
                <w:caps/>
                <w:sz w:val="20"/>
              </w:rPr>
              <w:t>VOCAL DE PUNTOS CONSTITUCIONALES Y GOBERNACIÓN</w:t>
            </w:r>
          </w:p>
        </w:tc>
        <w:tc>
          <w:tcPr>
            <w:tcW w:w="2410" w:type="dxa"/>
            <w:tcBorders>
              <w:bottom w:val="single" w:sz="4" w:space="0" w:color="auto"/>
            </w:tcBorders>
            <w:shd w:val="clear" w:color="auto" w:fill="auto"/>
            <w:vAlign w:val="center"/>
          </w:tcPr>
          <w:p w14:paraId="4CCFDD53" w14:textId="77777777" w:rsidR="001D4F9D" w:rsidRDefault="00803C74" w:rsidP="008C6698">
            <w:pPr>
              <w:jc w:val="center"/>
              <w:rPr>
                <w:rFonts w:ascii="Arial" w:hAnsi="Arial" w:cs="Arial"/>
                <w:b/>
                <w:caps/>
                <w:sz w:val="20"/>
                <w:szCs w:val="20"/>
                <w:lang w:val="pt-BR"/>
              </w:rPr>
            </w:pPr>
            <w:r w:rsidRPr="001D4F9D">
              <w:rPr>
                <w:noProof/>
                <w:lang w:val="es-MX" w:eastAsia="es-MX"/>
              </w:rPr>
              <w:drawing>
                <wp:inline distT="0" distB="0" distL="0" distR="0" wp14:anchorId="3FE68BA4" wp14:editId="2C7824BF">
                  <wp:extent cx="790575" cy="1019175"/>
                  <wp:effectExtent l="0" t="0" r="0" b="0"/>
                  <wp:docPr id="6"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D6A9610" w14:textId="77777777" w:rsidR="00CD2882" w:rsidRPr="00377F37" w:rsidRDefault="00CD2882" w:rsidP="008C6698">
            <w:pPr>
              <w:jc w:val="center"/>
              <w:rPr>
                <w:rFonts w:ascii="Arial" w:hAnsi="Arial" w:cs="Arial"/>
                <w:b/>
                <w:caps/>
                <w:sz w:val="20"/>
                <w:szCs w:val="20"/>
                <w:lang w:val="pt-BR"/>
              </w:rPr>
            </w:pPr>
            <w:r w:rsidRPr="00377F37">
              <w:rPr>
                <w:rFonts w:ascii="Arial" w:hAnsi="Arial" w:cs="Arial"/>
                <w:b/>
                <w:caps/>
                <w:sz w:val="20"/>
                <w:szCs w:val="20"/>
                <w:lang w:val="pt-BR"/>
              </w:rPr>
              <w:t>DIP. JOSÉ CRESCENCIO GUTIÉRREZ GONZÁLEZ.</w:t>
            </w:r>
          </w:p>
          <w:p w14:paraId="5D0BC6A4" w14:textId="77777777" w:rsidR="00CD2882" w:rsidRDefault="00CD2882" w:rsidP="008C6698">
            <w:pPr>
              <w:jc w:val="center"/>
              <w:rPr>
                <w:rFonts w:ascii="Arial" w:hAnsi="Arial" w:cs="Arial"/>
                <w:b/>
                <w:caps/>
                <w:sz w:val="20"/>
                <w:szCs w:val="20"/>
                <w:lang w:val="pt-BR"/>
              </w:rPr>
            </w:pPr>
          </w:p>
          <w:p w14:paraId="27D071D3" w14:textId="77777777" w:rsidR="00555307" w:rsidRPr="00377F37" w:rsidRDefault="00555307" w:rsidP="008C6698">
            <w:pPr>
              <w:jc w:val="center"/>
              <w:rPr>
                <w:rFonts w:ascii="Arial" w:hAnsi="Arial" w:cs="Arial"/>
                <w:b/>
                <w:caps/>
                <w:sz w:val="20"/>
                <w:szCs w:val="20"/>
                <w:lang w:val="pt-BR"/>
              </w:rPr>
            </w:pPr>
          </w:p>
        </w:tc>
        <w:tc>
          <w:tcPr>
            <w:tcW w:w="2132" w:type="dxa"/>
            <w:tcBorders>
              <w:bottom w:val="single" w:sz="4" w:space="0" w:color="auto"/>
            </w:tcBorders>
            <w:shd w:val="clear" w:color="auto" w:fill="auto"/>
            <w:vAlign w:val="center"/>
          </w:tcPr>
          <w:p w14:paraId="02AB62E1" w14:textId="77777777" w:rsidR="00CD2882" w:rsidRPr="00377F37" w:rsidRDefault="00CD2882" w:rsidP="008C6698">
            <w:pPr>
              <w:pStyle w:val="Textoindependiente"/>
              <w:spacing w:after="0"/>
              <w:rPr>
                <w:caps/>
                <w:sz w:val="20"/>
              </w:rPr>
            </w:pPr>
          </w:p>
        </w:tc>
        <w:tc>
          <w:tcPr>
            <w:tcW w:w="2132" w:type="dxa"/>
            <w:tcBorders>
              <w:bottom w:val="single" w:sz="4" w:space="0" w:color="auto"/>
            </w:tcBorders>
            <w:shd w:val="clear" w:color="auto" w:fill="auto"/>
            <w:vAlign w:val="center"/>
          </w:tcPr>
          <w:p w14:paraId="03FD0033" w14:textId="77777777" w:rsidR="00CD2882" w:rsidRPr="00377F37" w:rsidRDefault="00CD2882" w:rsidP="008C6698">
            <w:pPr>
              <w:pStyle w:val="Textoindependiente"/>
              <w:spacing w:after="0"/>
              <w:rPr>
                <w:caps/>
                <w:sz w:val="20"/>
              </w:rPr>
            </w:pPr>
          </w:p>
        </w:tc>
      </w:tr>
      <w:tr w:rsidR="00CD2882" w:rsidRPr="00377F37" w14:paraId="58D927ED" w14:textId="77777777" w:rsidTr="00B764F7">
        <w:trPr>
          <w:jc w:val="center"/>
        </w:trPr>
        <w:tc>
          <w:tcPr>
            <w:tcW w:w="2371" w:type="dxa"/>
            <w:tcBorders>
              <w:top w:val="nil"/>
              <w:bottom w:val="single" w:sz="4" w:space="0" w:color="auto"/>
            </w:tcBorders>
            <w:shd w:val="clear" w:color="auto" w:fill="auto"/>
            <w:vAlign w:val="center"/>
          </w:tcPr>
          <w:p w14:paraId="5EF2A060" w14:textId="77777777" w:rsidR="00CD2882" w:rsidRPr="00377F37" w:rsidRDefault="00CD2882" w:rsidP="008C6698">
            <w:pPr>
              <w:pStyle w:val="Textoindependiente"/>
              <w:spacing w:after="0"/>
              <w:jc w:val="center"/>
              <w:rPr>
                <w:b/>
                <w:caps/>
                <w:sz w:val="20"/>
              </w:rPr>
            </w:pPr>
          </w:p>
          <w:p w14:paraId="1CFF6C6A" w14:textId="77777777" w:rsidR="00CD2882" w:rsidRPr="00377F37" w:rsidRDefault="00CD2882" w:rsidP="008C6698">
            <w:pPr>
              <w:pStyle w:val="Textoindependiente"/>
              <w:spacing w:after="0"/>
              <w:jc w:val="center"/>
              <w:rPr>
                <w:b/>
                <w:caps/>
                <w:sz w:val="20"/>
              </w:rPr>
            </w:pPr>
            <w:r w:rsidRPr="00377F37">
              <w:rPr>
                <w:b/>
                <w:caps/>
                <w:sz w:val="20"/>
              </w:rPr>
              <w:t>VOCAL DE PUNTOS CONSTITUCIONALES Y GOBERNACIÓN</w:t>
            </w:r>
          </w:p>
        </w:tc>
        <w:tc>
          <w:tcPr>
            <w:tcW w:w="2410" w:type="dxa"/>
            <w:tcBorders>
              <w:top w:val="nil"/>
              <w:bottom w:val="single" w:sz="4" w:space="0" w:color="auto"/>
            </w:tcBorders>
            <w:shd w:val="clear" w:color="auto" w:fill="auto"/>
            <w:vAlign w:val="center"/>
          </w:tcPr>
          <w:p w14:paraId="0DEEDF19" w14:textId="77777777" w:rsidR="001D4F9D" w:rsidRDefault="00803C74" w:rsidP="008C6698">
            <w:pPr>
              <w:jc w:val="center"/>
              <w:rPr>
                <w:rFonts w:ascii="Arial" w:hAnsi="Arial" w:cs="Arial"/>
                <w:b/>
                <w:caps/>
                <w:sz w:val="20"/>
                <w:szCs w:val="20"/>
                <w:lang w:val="pt-BR"/>
              </w:rPr>
            </w:pPr>
            <w:r w:rsidRPr="001D4F9D">
              <w:rPr>
                <w:noProof/>
                <w:lang w:val="es-MX" w:eastAsia="es-MX"/>
              </w:rPr>
              <w:drawing>
                <wp:inline distT="0" distB="0" distL="0" distR="0" wp14:anchorId="1D2F0368" wp14:editId="2FA263B4">
                  <wp:extent cx="790575" cy="1019175"/>
                  <wp:effectExtent l="0" t="0" r="0" b="0"/>
                  <wp:docPr id="7" name="Imagen 8"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1FF18B97" w14:textId="77777777" w:rsidR="00CD2882" w:rsidRDefault="00CD2882" w:rsidP="008C6698">
            <w:pPr>
              <w:jc w:val="center"/>
              <w:rPr>
                <w:rFonts w:ascii="Arial" w:hAnsi="Arial" w:cs="Arial"/>
                <w:b/>
                <w:caps/>
                <w:sz w:val="20"/>
                <w:szCs w:val="20"/>
                <w:lang w:val="pt-BR"/>
              </w:rPr>
            </w:pPr>
            <w:r w:rsidRPr="00377F37">
              <w:rPr>
                <w:rFonts w:ascii="Arial" w:hAnsi="Arial" w:cs="Arial"/>
                <w:b/>
                <w:caps/>
                <w:sz w:val="20"/>
                <w:szCs w:val="20"/>
                <w:lang w:val="pt-BR"/>
              </w:rPr>
              <w:t>DIP. VIDA ARAVARI GÓMEZ HERRERA.</w:t>
            </w:r>
          </w:p>
          <w:p w14:paraId="1084DA9A" w14:textId="77777777" w:rsidR="00926C87" w:rsidRPr="00377F37" w:rsidRDefault="00926C87" w:rsidP="008C6698">
            <w:pPr>
              <w:jc w:val="center"/>
              <w:rPr>
                <w:rFonts w:ascii="Arial" w:hAnsi="Arial" w:cs="Arial"/>
                <w:b/>
                <w:caps/>
                <w:sz w:val="20"/>
                <w:szCs w:val="20"/>
                <w:lang w:val="pt-BR"/>
              </w:rPr>
            </w:pPr>
          </w:p>
        </w:tc>
        <w:tc>
          <w:tcPr>
            <w:tcW w:w="2132" w:type="dxa"/>
            <w:tcBorders>
              <w:top w:val="nil"/>
              <w:bottom w:val="single" w:sz="4" w:space="0" w:color="auto"/>
            </w:tcBorders>
            <w:shd w:val="clear" w:color="auto" w:fill="auto"/>
            <w:vAlign w:val="center"/>
          </w:tcPr>
          <w:p w14:paraId="53C30901"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7C3D5B01" w14:textId="77777777" w:rsidR="00CD2882" w:rsidRPr="00377F37" w:rsidRDefault="00CD2882" w:rsidP="008C6698">
            <w:pPr>
              <w:pStyle w:val="Textoindependiente"/>
              <w:spacing w:after="0"/>
              <w:rPr>
                <w:caps/>
                <w:sz w:val="20"/>
              </w:rPr>
            </w:pPr>
          </w:p>
        </w:tc>
      </w:tr>
    </w:tbl>
    <w:p w14:paraId="1DDDA4F6" w14:textId="5DEBE75B" w:rsidR="00B764F7" w:rsidRDefault="004052D0">
      <w:pPr>
        <w:rPr>
          <w:rFonts w:ascii="Arial" w:hAnsi="Arial" w:cs="Arial"/>
          <w:i/>
          <w:color w:val="000000"/>
          <w:sz w:val="16"/>
          <w:szCs w:val="16"/>
        </w:rPr>
      </w:pPr>
      <w:r w:rsidRPr="00A066F6">
        <w:rPr>
          <w:rFonts w:ascii="Arial" w:hAnsi="Arial" w:cs="Arial"/>
          <w:i/>
          <w:sz w:val="16"/>
          <w:szCs w:val="16"/>
        </w:rPr>
        <w:t xml:space="preserve">Esta hoja de firmas pertenece al Dictamen de </w:t>
      </w:r>
      <w:r>
        <w:rPr>
          <w:rFonts w:ascii="Arial" w:hAnsi="Arial" w:cs="Arial"/>
          <w:i/>
          <w:color w:val="000000"/>
          <w:sz w:val="16"/>
          <w:szCs w:val="16"/>
        </w:rPr>
        <w:t>Acuerdo por el que se emite la terna</w:t>
      </w:r>
      <w:r w:rsidRPr="00A066F6">
        <w:rPr>
          <w:rFonts w:ascii="Arial" w:hAnsi="Arial" w:cs="Arial"/>
          <w:i/>
          <w:color w:val="000000"/>
          <w:sz w:val="16"/>
          <w:szCs w:val="16"/>
        </w:rPr>
        <w:t xml:space="preserve"> de </w:t>
      </w:r>
      <w:r>
        <w:rPr>
          <w:rFonts w:ascii="Arial" w:hAnsi="Arial" w:cs="Arial"/>
          <w:i/>
          <w:color w:val="000000"/>
          <w:sz w:val="16"/>
          <w:szCs w:val="16"/>
        </w:rPr>
        <w:t xml:space="preserve">la y los </w:t>
      </w:r>
      <w:r w:rsidRPr="00A066F6">
        <w:rPr>
          <w:rFonts w:ascii="Arial" w:hAnsi="Arial" w:cs="Arial"/>
          <w:i/>
          <w:color w:val="000000"/>
          <w:sz w:val="16"/>
          <w:szCs w:val="16"/>
        </w:rPr>
        <w:t xml:space="preserve">candidatos para ocupar el cargo de Fiscal </w:t>
      </w:r>
      <w:r>
        <w:rPr>
          <w:rFonts w:ascii="Arial" w:hAnsi="Arial" w:cs="Arial"/>
          <w:i/>
          <w:color w:val="000000"/>
          <w:sz w:val="16"/>
          <w:szCs w:val="16"/>
        </w:rPr>
        <w:t>Especializado en Combate a la Corrupción del Estado de Yucatán.</w:t>
      </w:r>
    </w:p>
    <w:p w14:paraId="5B0E407D" w14:textId="77777777" w:rsidR="00B764F7" w:rsidRDefault="00B764F7">
      <w:pPr>
        <w:rPr>
          <w:rFonts w:ascii="Arial" w:hAnsi="Arial" w:cs="Arial"/>
          <w:i/>
          <w:color w:val="000000"/>
          <w:sz w:val="16"/>
          <w:szCs w:val="16"/>
        </w:rPr>
      </w:pPr>
    </w:p>
    <w:p w14:paraId="4CCCF46B" w14:textId="77777777" w:rsidR="00B764F7" w:rsidRDefault="00B764F7">
      <w:r>
        <w:rPr>
          <w:rFonts w:ascii="Arial" w:hAnsi="Arial" w:cs="Arial"/>
          <w:i/>
          <w:color w:val="000000"/>
          <w:sz w:val="16"/>
          <w:szCs w:val="16"/>
        </w:rPr>
        <w:br w:type="column"/>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B764F7" w:rsidRPr="00377F37" w14:paraId="66C17AD9" w14:textId="77777777" w:rsidTr="000215E2">
        <w:trPr>
          <w:tblHeader/>
          <w:jc w:val="center"/>
        </w:trPr>
        <w:tc>
          <w:tcPr>
            <w:tcW w:w="2371" w:type="dxa"/>
            <w:tcBorders>
              <w:bottom w:val="single" w:sz="4" w:space="0" w:color="auto"/>
            </w:tcBorders>
            <w:shd w:val="clear" w:color="auto" w:fill="A6A6A6"/>
            <w:vAlign w:val="center"/>
          </w:tcPr>
          <w:p w14:paraId="6DC9941F" w14:textId="77777777" w:rsidR="00B764F7" w:rsidRPr="00377F37" w:rsidRDefault="00B764F7" w:rsidP="000215E2">
            <w:pPr>
              <w:pStyle w:val="Textoindependiente"/>
              <w:spacing w:after="0"/>
              <w:jc w:val="center"/>
              <w:rPr>
                <w:b/>
                <w:caps/>
                <w:sz w:val="20"/>
              </w:rPr>
            </w:pPr>
          </w:p>
          <w:p w14:paraId="69444EA3" w14:textId="77777777" w:rsidR="00B764F7" w:rsidRPr="00377F37" w:rsidRDefault="00B764F7" w:rsidP="000215E2">
            <w:pPr>
              <w:pStyle w:val="Textoindependiente"/>
              <w:spacing w:after="0"/>
              <w:jc w:val="center"/>
              <w:rPr>
                <w:b/>
                <w:caps/>
                <w:sz w:val="20"/>
              </w:rPr>
            </w:pPr>
            <w:r w:rsidRPr="00377F37">
              <w:rPr>
                <w:b/>
                <w:caps/>
                <w:sz w:val="20"/>
              </w:rPr>
              <w:t>CARGO</w:t>
            </w:r>
          </w:p>
        </w:tc>
        <w:tc>
          <w:tcPr>
            <w:tcW w:w="2410" w:type="dxa"/>
            <w:tcBorders>
              <w:bottom w:val="single" w:sz="4" w:space="0" w:color="auto"/>
            </w:tcBorders>
            <w:shd w:val="clear" w:color="auto" w:fill="A6A6A6"/>
            <w:vAlign w:val="center"/>
          </w:tcPr>
          <w:p w14:paraId="7C89BA46" w14:textId="77777777" w:rsidR="00B764F7" w:rsidRPr="00377F37" w:rsidRDefault="00B764F7" w:rsidP="000215E2">
            <w:pPr>
              <w:pStyle w:val="Textoindependiente"/>
              <w:spacing w:after="0"/>
              <w:jc w:val="center"/>
              <w:rPr>
                <w:b/>
                <w:caps/>
                <w:sz w:val="20"/>
              </w:rPr>
            </w:pPr>
          </w:p>
          <w:p w14:paraId="4ABC0152" w14:textId="77777777" w:rsidR="00B764F7" w:rsidRPr="00377F37" w:rsidRDefault="00B764F7" w:rsidP="000215E2">
            <w:pPr>
              <w:pStyle w:val="Textoindependiente"/>
              <w:spacing w:after="0"/>
              <w:jc w:val="center"/>
              <w:rPr>
                <w:b/>
                <w:caps/>
                <w:sz w:val="20"/>
              </w:rPr>
            </w:pPr>
            <w:r w:rsidRPr="00377F37">
              <w:rPr>
                <w:b/>
                <w:caps/>
                <w:sz w:val="20"/>
              </w:rPr>
              <w:t>nombre</w:t>
            </w:r>
          </w:p>
        </w:tc>
        <w:tc>
          <w:tcPr>
            <w:tcW w:w="2132" w:type="dxa"/>
            <w:tcBorders>
              <w:bottom w:val="single" w:sz="4" w:space="0" w:color="auto"/>
            </w:tcBorders>
            <w:shd w:val="clear" w:color="auto" w:fill="A6A6A6"/>
            <w:vAlign w:val="center"/>
          </w:tcPr>
          <w:p w14:paraId="298B843A" w14:textId="77777777" w:rsidR="00B764F7" w:rsidRPr="00377F37" w:rsidRDefault="00B764F7" w:rsidP="000215E2">
            <w:pPr>
              <w:pStyle w:val="Textoindependiente"/>
              <w:spacing w:after="0"/>
              <w:jc w:val="center"/>
              <w:rPr>
                <w:b/>
                <w:caps/>
                <w:sz w:val="20"/>
              </w:rPr>
            </w:pPr>
          </w:p>
          <w:p w14:paraId="685C6BF3" w14:textId="77777777" w:rsidR="00B764F7" w:rsidRPr="00377F37" w:rsidRDefault="00B764F7" w:rsidP="000215E2">
            <w:pPr>
              <w:pStyle w:val="Textoindependiente"/>
              <w:spacing w:after="0"/>
              <w:jc w:val="center"/>
              <w:rPr>
                <w:b/>
                <w:caps/>
                <w:sz w:val="20"/>
              </w:rPr>
            </w:pPr>
            <w:r w:rsidRPr="00377F37">
              <w:rPr>
                <w:b/>
                <w:caps/>
                <w:sz w:val="20"/>
              </w:rPr>
              <w:t>VOTO A FAVOR</w:t>
            </w:r>
          </w:p>
        </w:tc>
        <w:tc>
          <w:tcPr>
            <w:tcW w:w="2132" w:type="dxa"/>
            <w:tcBorders>
              <w:bottom w:val="single" w:sz="4" w:space="0" w:color="auto"/>
            </w:tcBorders>
            <w:shd w:val="clear" w:color="auto" w:fill="A6A6A6"/>
            <w:vAlign w:val="center"/>
          </w:tcPr>
          <w:p w14:paraId="3CA64309" w14:textId="77777777" w:rsidR="00B764F7" w:rsidRPr="00377F37" w:rsidRDefault="00B764F7" w:rsidP="000215E2">
            <w:pPr>
              <w:pStyle w:val="Textoindependiente"/>
              <w:spacing w:after="0"/>
              <w:jc w:val="center"/>
              <w:rPr>
                <w:b/>
                <w:caps/>
                <w:sz w:val="20"/>
              </w:rPr>
            </w:pPr>
          </w:p>
          <w:p w14:paraId="5166907A" w14:textId="77777777" w:rsidR="00B764F7" w:rsidRPr="00377F37" w:rsidRDefault="00B764F7" w:rsidP="000215E2">
            <w:pPr>
              <w:pStyle w:val="Textoindependiente"/>
              <w:spacing w:after="0"/>
              <w:jc w:val="center"/>
              <w:rPr>
                <w:b/>
                <w:caps/>
                <w:sz w:val="20"/>
              </w:rPr>
            </w:pPr>
            <w:r w:rsidRPr="00377F37">
              <w:rPr>
                <w:b/>
                <w:caps/>
                <w:sz w:val="20"/>
              </w:rPr>
              <w:t>VOTO EN CONTRA</w:t>
            </w:r>
          </w:p>
        </w:tc>
      </w:tr>
      <w:tr w:rsidR="00CD2882" w:rsidRPr="00377F37" w14:paraId="7AAB98F5" w14:textId="77777777" w:rsidTr="00B764F7">
        <w:trPr>
          <w:jc w:val="center"/>
        </w:trPr>
        <w:tc>
          <w:tcPr>
            <w:tcW w:w="2371" w:type="dxa"/>
            <w:tcBorders>
              <w:bottom w:val="single" w:sz="4" w:space="0" w:color="auto"/>
            </w:tcBorders>
            <w:shd w:val="clear" w:color="auto" w:fill="auto"/>
            <w:vAlign w:val="center"/>
          </w:tcPr>
          <w:p w14:paraId="2792D191" w14:textId="77777777" w:rsidR="00CD2882" w:rsidRPr="00377F37" w:rsidRDefault="00CD2882" w:rsidP="008C6698">
            <w:pPr>
              <w:pStyle w:val="Textoindependiente"/>
              <w:spacing w:after="0"/>
              <w:jc w:val="center"/>
              <w:rPr>
                <w:b/>
                <w:caps/>
                <w:sz w:val="20"/>
              </w:rPr>
            </w:pPr>
          </w:p>
          <w:p w14:paraId="467E6F62" w14:textId="77777777" w:rsidR="00CD2882" w:rsidRPr="00377F37" w:rsidRDefault="00CD2882" w:rsidP="008C6698">
            <w:pPr>
              <w:pStyle w:val="Textoindependiente"/>
              <w:spacing w:after="0"/>
              <w:jc w:val="center"/>
              <w:rPr>
                <w:b/>
                <w:caps/>
                <w:sz w:val="20"/>
              </w:rPr>
            </w:pPr>
            <w:r w:rsidRPr="00377F37">
              <w:rPr>
                <w:b/>
                <w:caps/>
                <w:sz w:val="20"/>
              </w:rPr>
              <w:t>PRESIDENTE DE JUSTICIA Y SEGURIDAD PÚBLICA Y SECRETARIO DE PUNTOS CONSTITUCIONALES</w:t>
            </w:r>
            <w:r w:rsidR="00F11FD4">
              <w:rPr>
                <w:b/>
                <w:caps/>
                <w:sz w:val="20"/>
              </w:rPr>
              <w:t xml:space="preserve"> Y GOBERNACIÓN</w:t>
            </w:r>
          </w:p>
        </w:tc>
        <w:tc>
          <w:tcPr>
            <w:tcW w:w="2410" w:type="dxa"/>
            <w:tcBorders>
              <w:bottom w:val="single" w:sz="4" w:space="0" w:color="auto"/>
            </w:tcBorders>
            <w:shd w:val="clear" w:color="auto" w:fill="auto"/>
            <w:vAlign w:val="center"/>
          </w:tcPr>
          <w:p w14:paraId="7B83D5EB" w14:textId="77777777" w:rsidR="001D4F9D" w:rsidRDefault="00803C74" w:rsidP="008C6698">
            <w:pPr>
              <w:pStyle w:val="Textoindependiente"/>
              <w:spacing w:after="0"/>
              <w:jc w:val="center"/>
              <w:rPr>
                <w:b/>
                <w:caps/>
                <w:sz w:val="20"/>
                <w:lang w:val="es-MX"/>
              </w:rPr>
            </w:pPr>
            <w:r w:rsidRPr="001D4F9D">
              <w:rPr>
                <w:noProof/>
                <w:lang w:val="es-MX" w:eastAsia="es-MX"/>
              </w:rPr>
              <w:drawing>
                <wp:inline distT="0" distB="0" distL="0" distR="0" wp14:anchorId="03D7CFB4" wp14:editId="0947E1AB">
                  <wp:extent cx="762000" cy="981075"/>
                  <wp:effectExtent l="0" t="0" r="0" b="0"/>
                  <wp:docPr id="8" name="Imagen 15"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BB297FA" w14:textId="77777777" w:rsidR="00CD2882" w:rsidRDefault="00CD2882" w:rsidP="008C6698">
            <w:pPr>
              <w:pStyle w:val="Textoindependiente"/>
              <w:spacing w:after="0"/>
              <w:jc w:val="center"/>
              <w:rPr>
                <w:b/>
                <w:caps/>
                <w:sz w:val="20"/>
                <w:lang w:val="es-MX"/>
              </w:rPr>
            </w:pPr>
            <w:r w:rsidRPr="00377F37">
              <w:rPr>
                <w:b/>
                <w:caps/>
                <w:sz w:val="20"/>
                <w:lang w:val="es-MX"/>
              </w:rPr>
              <w:t>DIP. GASPAR ARMANDO QUINTAL PARRA.</w:t>
            </w:r>
          </w:p>
          <w:p w14:paraId="5D7D122F" w14:textId="77777777" w:rsidR="00926C87" w:rsidRPr="00377F37" w:rsidRDefault="00926C87" w:rsidP="008C6698">
            <w:pPr>
              <w:pStyle w:val="Textoindependiente"/>
              <w:spacing w:after="0"/>
              <w:jc w:val="center"/>
              <w:rPr>
                <w:b/>
                <w:caps/>
                <w:sz w:val="20"/>
                <w:lang w:val="es-MX"/>
              </w:rPr>
            </w:pPr>
          </w:p>
        </w:tc>
        <w:tc>
          <w:tcPr>
            <w:tcW w:w="2132" w:type="dxa"/>
            <w:tcBorders>
              <w:bottom w:val="single" w:sz="4" w:space="0" w:color="auto"/>
            </w:tcBorders>
            <w:shd w:val="clear" w:color="auto" w:fill="auto"/>
            <w:vAlign w:val="center"/>
          </w:tcPr>
          <w:p w14:paraId="222F700A" w14:textId="77777777" w:rsidR="00CD2882" w:rsidRPr="00377F37" w:rsidRDefault="00CD2882" w:rsidP="008C6698">
            <w:pPr>
              <w:pStyle w:val="Textoindependiente"/>
              <w:spacing w:after="0"/>
              <w:rPr>
                <w:caps/>
                <w:sz w:val="20"/>
                <w:lang w:val="es-MX"/>
              </w:rPr>
            </w:pPr>
          </w:p>
        </w:tc>
        <w:tc>
          <w:tcPr>
            <w:tcW w:w="2132" w:type="dxa"/>
            <w:tcBorders>
              <w:bottom w:val="single" w:sz="4" w:space="0" w:color="auto"/>
            </w:tcBorders>
            <w:shd w:val="clear" w:color="auto" w:fill="auto"/>
            <w:vAlign w:val="center"/>
          </w:tcPr>
          <w:p w14:paraId="10E9F6BE" w14:textId="77777777" w:rsidR="00CD2882" w:rsidRPr="00377F37" w:rsidRDefault="00CD2882" w:rsidP="008C6698">
            <w:pPr>
              <w:pStyle w:val="Textoindependiente"/>
              <w:spacing w:after="0"/>
              <w:rPr>
                <w:caps/>
                <w:sz w:val="20"/>
                <w:lang w:val="es-MX"/>
              </w:rPr>
            </w:pPr>
          </w:p>
        </w:tc>
      </w:tr>
      <w:tr w:rsidR="00CD2882" w:rsidRPr="00377F37" w14:paraId="5066DE0F" w14:textId="77777777" w:rsidTr="00B764F7">
        <w:trPr>
          <w:trHeight w:val="1940"/>
          <w:jc w:val="center"/>
        </w:trPr>
        <w:tc>
          <w:tcPr>
            <w:tcW w:w="2371" w:type="dxa"/>
            <w:tcBorders>
              <w:top w:val="nil"/>
              <w:bottom w:val="single" w:sz="4" w:space="0" w:color="auto"/>
            </w:tcBorders>
            <w:shd w:val="clear" w:color="auto" w:fill="auto"/>
            <w:vAlign w:val="center"/>
          </w:tcPr>
          <w:p w14:paraId="2417E937" w14:textId="77777777" w:rsidR="00CD2882" w:rsidRPr="00377F37" w:rsidRDefault="00CD2882" w:rsidP="008C6698">
            <w:pPr>
              <w:pStyle w:val="Textoindependiente"/>
              <w:spacing w:after="0"/>
              <w:jc w:val="center"/>
              <w:rPr>
                <w:b/>
                <w:caps/>
                <w:sz w:val="20"/>
                <w:lang w:val="es-MX"/>
              </w:rPr>
            </w:pPr>
          </w:p>
          <w:p w14:paraId="445AA059" w14:textId="77777777" w:rsidR="00CD2882" w:rsidRPr="00377F37" w:rsidRDefault="00CD2882" w:rsidP="008C6698">
            <w:pPr>
              <w:pStyle w:val="Textoindependiente"/>
              <w:spacing w:after="0"/>
              <w:jc w:val="center"/>
              <w:rPr>
                <w:b/>
                <w:caps/>
                <w:sz w:val="20"/>
              </w:rPr>
            </w:pPr>
            <w:r w:rsidRPr="00377F37">
              <w:rPr>
                <w:b/>
                <w:caps/>
                <w:sz w:val="20"/>
              </w:rPr>
              <w:t>VICEPRESIDENTE DE JUSTICIA Y SEGURIDAD PÚBLICA</w:t>
            </w:r>
          </w:p>
        </w:tc>
        <w:tc>
          <w:tcPr>
            <w:tcW w:w="2410" w:type="dxa"/>
            <w:tcBorders>
              <w:top w:val="nil"/>
              <w:bottom w:val="single" w:sz="4" w:space="0" w:color="auto"/>
            </w:tcBorders>
            <w:shd w:val="clear" w:color="auto" w:fill="auto"/>
            <w:vAlign w:val="center"/>
          </w:tcPr>
          <w:p w14:paraId="63C6471A" w14:textId="77777777" w:rsidR="001D4F9D" w:rsidRDefault="00803C74" w:rsidP="008C6698">
            <w:pPr>
              <w:jc w:val="center"/>
              <w:rPr>
                <w:rFonts w:ascii="Arial" w:hAnsi="Arial" w:cs="Arial"/>
                <w:b/>
                <w:sz w:val="20"/>
                <w:szCs w:val="20"/>
              </w:rPr>
            </w:pPr>
            <w:r w:rsidRPr="001D4F9D">
              <w:rPr>
                <w:noProof/>
                <w:lang w:val="es-MX" w:eastAsia="es-MX"/>
              </w:rPr>
              <w:drawing>
                <wp:inline distT="0" distB="0" distL="0" distR="0" wp14:anchorId="25A91638" wp14:editId="62C6258D">
                  <wp:extent cx="790575" cy="904875"/>
                  <wp:effectExtent l="0" t="0" r="0" b="0"/>
                  <wp:docPr id="9"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Z:\LXIII LEGISLATURA\FOTOS DIPS-LXIII LEGIS\Dip. Luis René Fd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14:paraId="48A2A94E" w14:textId="77777777" w:rsidR="000836EB" w:rsidRDefault="00CD2882" w:rsidP="009D41DB">
            <w:pPr>
              <w:jc w:val="center"/>
              <w:rPr>
                <w:rFonts w:ascii="Arial" w:hAnsi="Arial" w:cs="Arial"/>
                <w:b/>
                <w:sz w:val="20"/>
                <w:szCs w:val="20"/>
              </w:rPr>
            </w:pPr>
            <w:r w:rsidRPr="00377F37">
              <w:rPr>
                <w:rFonts w:ascii="Arial" w:hAnsi="Arial" w:cs="Arial"/>
                <w:b/>
                <w:sz w:val="20"/>
                <w:szCs w:val="20"/>
              </w:rPr>
              <w:t>DIP. LUIS RENÉ FERNÁNDEZ VIDAL</w:t>
            </w:r>
            <w:r w:rsidR="000836EB">
              <w:rPr>
                <w:rFonts w:ascii="Arial" w:hAnsi="Arial" w:cs="Arial"/>
                <w:b/>
                <w:sz w:val="20"/>
                <w:szCs w:val="20"/>
              </w:rPr>
              <w:t>.</w:t>
            </w:r>
          </w:p>
          <w:p w14:paraId="2345EEA7" w14:textId="77777777" w:rsidR="00B764F7" w:rsidRPr="00377F37" w:rsidRDefault="00B764F7" w:rsidP="009D41DB">
            <w:pPr>
              <w:jc w:val="center"/>
              <w:rPr>
                <w:rFonts w:ascii="Arial" w:hAnsi="Arial" w:cs="Arial"/>
                <w:b/>
                <w:sz w:val="20"/>
                <w:szCs w:val="20"/>
              </w:rPr>
            </w:pPr>
          </w:p>
        </w:tc>
        <w:tc>
          <w:tcPr>
            <w:tcW w:w="2132" w:type="dxa"/>
            <w:tcBorders>
              <w:top w:val="nil"/>
              <w:bottom w:val="single" w:sz="4" w:space="0" w:color="auto"/>
            </w:tcBorders>
            <w:shd w:val="clear" w:color="auto" w:fill="auto"/>
            <w:vAlign w:val="center"/>
          </w:tcPr>
          <w:p w14:paraId="4CE143ED"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78F7AAF8" w14:textId="77777777" w:rsidR="00CD2882" w:rsidRPr="00377F37" w:rsidRDefault="00CD2882" w:rsidP="008C6698">
            <w:pPr>
              <w:pStyle w:val="Textoindependiente"/>
              <w:spacing w:after="0"/>
              <w:rPr>
                <w:caps/>
                <w:sz w:val="20"/>
              </w:rPr>
            </w:pPr>
          </w:p>
        </w:tc>
      </w:tr>
      <w:tr w:rsidR="00CD2882" w:rsidRPr="00377F37" w14:paraId="542BF941" w14:textId="77777777" w:rsidTr="00B764F7">
        <w:trPr>
          <w:jc w:val="center"/>
        </w:trPr>
        <w:tc>
          <w:tcPr>
            <w:tcW w:w="2371" w:type="dxa"/>
            <w:tcBorders>
              <w:top w:val="nil"/>
              <w:bottom w:val="single" w:sz="4" w:space="0" w:color="auto"/>
            </w:tcBorders>
            <w:shd w:val="clear" w:color="auto" w:fill="auto"/>
            <w:vAlign w:val="center"/>
          </w:tcPr>
          <w:p w14:paraId="1561C9EE" w14:textId="77777777" w:rsidR="00CD2882" w:rsidRPr="00377F37" w:rsidRDefault="00CD2882" w:rsidP="008C6698">
            <w:pPr>
              <w:pStyle w:val="Textoindependiente"/>
              <w:spacing w:after="0"/>
              <w:jc w:val="center"/>
              <w:rPr>
                <w:b/>
                <w:caps/>
                <w:sz w:val="20"/>
                <w:lang w:val="pt-BR"/>
              </w:rPr>
            </w:pPr>
          </w:p>
          <w:p w14:paraId="638C7930" w14:textId="77777777" w:rsidR="00CD2882" w:rsidRPr="00377F37" w:rsidRDefault="00CD2882" w:rsidP="008C6698">
            <w:pPr>
              <w:pStyle w:val="Textoindependiente"/>
              <w:spacing w:after="0"/>
              <w:jc w:val="center"/>
              <w:rPr>
                <w:b/>
                <w:caps/>
                <w:sz w:val="20"/>
              </w:rPr>
            </w:pPr>
            <w:r w:rsidRPr="00377F37">
              <w:rPr>
                <w:b/>
                <w:caps/>
                <w:sz w:val="20"/>
                <w:lang w:val="pt-BR"/>
              </w:rPr>
              <w:t xml:space="preserve">secretariO </w:t>
            </w:r>
            <w:r w:rsidRPr="00377F37">
              <w:rPr>
                <w:b/>
                <w:caps/>
                <w:sz w:val="20"/>
              </w:rPr>
              <w:t>DE JUSTICIA Y SEGURIDAD PÚBLICA</w:t>
            </w:r>
          </w:p>
          <w:p w14:paraId="1F121C74" w14:textId="77777777" w:rsidR="00CD2882" w:rsidRPr="00377F37" w:rsidRDefault="00CD2882" w:rsidP="008C6698">
            <w:pPr>
              <w:pStyle w:val="Textoindependiente"/>
              <w:spacing w:after="0"/>
              <w:jc w:val="center"/>
              <w:rPr>
                <w:b/>
                <w:caps/>
                <w:sz w:val="20"/>
                <w:lang w:val="pt-BR"/>
              </w:rPr>
            </w:pPr>
          </w:p>
        </w:tc>
        <w:tc>
          <w:tcPr>
            <w:tcW w:w="2410" w:type="dxa"/>
            <w:tcBorders>
              <w:top w:val="nil"/>
              <w:bottom w:val="single" w:sz="4" w:space="0" w:color="auto"/>
            </w:tcBorders>
            <w:shd w:val="clear" w:color="auto" w:fill="auto"/>
            <w:vAlign w:val="center"/>
          </w:tcPr>
          <w:p w14:paraId="14DA44D7" w14:textId="77777777" w:rsidR="001D4F9D" w:rsidRDefault="00803C74" w:rsidP="008C6698">
            <w:pPr>
              <w:jc w:val="center"/>
              <w:rPr>
                <w:rFonts w:ascii="Arial" w:hAnsi="Arial" w:cs="Arial"/>
                <w:b/>
                <w:noProof/>
                <w:sz w:val="20"/>
                <w:szCs w:val="20"/>
                <w:lang w:eastAsia="es-MX"/>
              </w:rPr>
            </w:pPr>
            <w:r w:rsidRPr="001D4F9D">
              <w:rPr>
                <w:noProof/>
                <w:lang w:val="es-MX" w:eastAsia="es-MX"/>
              </w:rPr>
              <w:drawing>
                <wp:inline distT="0" distB="0" distL="0" distR="0" wp14:anchorId="669B8FCD" wp14:editId="78E895CB">
                  <wp:extent cx="771525" cy="895350"/>
                  <wp:effectExtent l="0" t="0" r="0" b="0"/>
                  <wp:docPr id="10"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148FB683" w14:textId="77777777" w:rsidR="000836EB" w:rsidRDefault="00CD2882" w:rsidP="009D41DB">
            <w:pPr>
              <w:jc w:val="center"/>
              <w:rPr>
                <w:rFonts w:ascii="Arial" w:hAnsi="Arial" w:cs="Arial"/>
                <w:b/>
                <w:noProof/>
                <w:sz w:val="20"/>
                <w:szCs w:val="20"/>
                <w:lang w:eastAsia="es-MX"/>
              </w:rPr>
            </w:pPr>
            <w:r w:rsidRPr="00377F37">
              <w:rPr>
                <w:rFonts w:ascii="Arial" w:hAnsi="Arial" w:cs="Arial"/>
                <w:b/>
                <w:noProof/>
                <w:sz w:val="20"/>
                <w:szCs w:val="20"/>
                <w:lang w:eastAsia="es-MX"/>
              </w:rPr>
              <w:t>DIP. EDUARDO SOBRINO SIERRA.</w:t>
            </w:r>
          </w:p>
          <w:p w14:paraId="6859813A" w14:textId="77777777" w:rsidR="00B764F7" w:rsidRPr="00377F37" w:rsidRDefault="00B764F7" w:rsidP="009D41DB">
            <w:pPr>
              <w:jc w:val="center"/>
              <w:rPr>
                <w:rFonts w:ascii="Arial" w:hAnsi="Arial" w:cs="Arial"/>
                <w:b/>
                <w:noProof/>
                <w:sz w:val="20"/>
                <w:szCs w:val="20"/>
                <w:lang w:eastAsia="es-MX"/>
              </w:rPr>
            </w:pPr>
          </w:p>
        </w:tc>
        <w:tc>
          <w:tcPr>
            <w:tcW w:w="2132" w:type="dxa"/>
            <w:tcBorders>
              <w:top w:val="nil"/>
              <w:bottom w:val="single" w:sz="4" w:space="0" w:color="auto"/>
            </w:tcBorders>
            <w:shd w:val="clear" w:color="auto" w:fill="auto"/>
            <w:vAlign w:val="center"/>
          </w:tcPr>
          <w:p w14:paraId="4CBF6C68"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66AE9F8E" w14:textId="77777777" w:rsidR="00CD2882" w:rsidRPr="00377F37" w:rsidRDefault="00CD2882" w:rsidP="008C6698">
            <w:pPr>
              <w:pStyle w:val="Textoindependiente"/>
              <w:spacing w:after="0"/>
              <w:rPr>
                <w:caps/>
                <w:sz w:val="20"/>
              </w:rPr>
            </w:pPr>
          </w:p>
        </w:tc>
      </w:tr>
      <w:tr w:rsidR="00CD2882" w:rsidRPr="00377F37" w14:paraId="2F4CA224" w14:textId="77777777" w:rsidTr="00B764F7">
        <w:trPr>
          <w:jc w:val="center"/>
        </w:trPr>
        <w:tc>
          <w:tcPr>
            <w:tcW w:w="2371" w:type="dxa"/>
            <w:tcBorders>
              <w:top w:val="single" w:sz="4" w:space="0" w:color="auto"/>
              <w:bottom w:val="single" w:sz="4" w:space="0" w:color="auto"/>
            </w:tcBorders>
            <w:shd w:val="clear" w:color="auto" w:fill="auto"/>
            <w:vAlign w:val="center"/>
          </w:tcPr>
          <w:p w14:paraId="36061751" w14:textId="77777777" w:rsidR="00CD2882" w:rsidRPr="00377F37" w:rsidRDefault="00CD2882" w:rsidP="008C6698">
            <w:pPr>
              <w:pStyle w:val="Textoindependiente"/>
              <w:spacing w:after="0"/>
              <w:jc w:val="center"/>
              <w:rPr>
                <w:b/>
                <w:caps/>
                <w:sz w:val="20"/>
                <w:lang w:val="pt-BR"/>
              </w:rPr>
            </w:pPr>
          </w:p>
          <w:p w14:paraId="22B95D10" w14:textId="77777777" w:rsidR="00CD2882" w:rsidRPr="00377F37" w:rsidRDefault="00CD2882" w:rsidP="008C6698">
            <w:pPr>
              <w:pStyle w:val="Textoindependiente"/>
              <w:spacing w:after="0"/>
              <w:jc w:val="center"/>
              <w:rPr>
                <w:b/>
                <w:caps/>
                <w:sz w:val="20"/>
                <w:lang w:val="pt-BR"/>
              </w:rPr>
            </w:pPr>
            <w:r w:rsidRPr="00377F37">
              <w:rPr>
                <w:b/>
                <w:caps/>
                <w:sz w:val="20"/>
                <w:lang w:val="pt-BR"/>
              </w:rPr>
              <w:t xml:space="preserve">SECRETARIA </w:t>
            </w:r>
            <w:r w:rsidRPr="00377F37">
              <w:rPr>
                <w:b/>
                <w:caps/>
                <w:sz w:val="20"/>
              </w:rPr>
              <w:t>DE JUSTICIA Y SEGURIDAD PÚBLICA</w:t>
            </w:r>
            <w:r w:rsidRPr="00377F37">
              <w:rPr>
                <w:b/>
                <w:caps/>
                <w:sz w:val="20"/>
                <w:lang w:val="pt-BR"/>
              </w:rPr>
              <w:t xml:space="preserve"> Y VOCAL DE PUNTOS CONSTITUCIONALES</w:t>
            </w:r>
            <w:r w:rsidR="00F11FD4">
              <w:rPr>
                <w:b/>
                <w:caps/>
                <w:sz w:val="20"/>
                <w:lang w:val="pt-BR"/>
              </w:rPr>
              <w:t xml:space="preserve"> Y GOBERNACIÓN</w:t>
            </w:r>
          </w:p>
          <w:p w14:paraId="3C33F219" w14:textId="77777777" w:rsidR="00CD2882" w:rsidRPr="00377F37" w:rsidRDefault="00CD2882" w:rsidP="008C6698">
            <w:pPr>
              <w:pStyle w:val="Textoindependiente"/>
              <w:spacing w:after="0"/>
              <w:jc w:val="center"/>
              <w:rPr>
                <w:b/>
                <w:caps/>
                <w:sz w:val="20"/>
              </w:rPr>
            </w:pPr>
          </w:p>
        </w:tc>
        <w:tc>
          <w:tcPr>
            <w:tcW w:w="2410" w:type="dxa"/>
            <w:tcBorders>
              <w:top w:val="single" w:sz="4" w:space="0" w:color="auto"/>
              <w:bottom w:val="single" w:sz="4" w:space="0" w:color="auto"/>
            </w:tcBorders>
            <w:shd w:val="clear" w:color="auto" w:fill="auto"/>
            <w:vAlign w:val="center"/>
          </w:tcPr>
          <w:p w14:paraId="2FDB8745" w14:textId="77777777" w:rsidR="00CD2882" w:rsidRPr="00377F37" w:rsidRDefault="00803C74" w:rsidP="008C6698">
            <w:pPr>
              <w:jc w:val="center"/>
              <w:rPr>
                <w:rFonts w:ascii="Arial" w:hAnsi="Arial" w:cs="Arial"/>
                <w:b/>
                <w:sz w:val="20"/>
                <w:szCs w:val="20"/>
              </w:rPr>
            </w:pPr>
            <w:r w:rsidRPr="001410C2">
              <w:rPr>
                <w:noProof/>
                <w:lang w:val="es-MX" w:eastAsia="es-MX"/>
              </w:rPr>
              <w:drawing>
                <wp:inline distT="0" distB="0" distL="0" distR="0" wp14:anchorId="0DC78349" wp14:editId="3A0448C8">
                  <wp:extent cx="790575" cy="904875"/>
                  <wp:effectExtent l="0" t="0" r="0" b="0"/>
                  <wp:docPr id="11" name="Imagen 13"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14:paraId="13E121E9" w14:textId="16A71C16" w:rsidR="000836EB" w:rsidRDefault="00CD2882" w:rsidP="009D41DB">
            <w:pPr>
              <w:jc w:val="center"/>
              <w:rPr>
                <w:rFonts w:ascii="Arial" w:hAnsi="Arial" w:cs="Arial"/>
                <w:b/>
                <w:sz w:val="20"/>
                <w:szCs w:val="20"/>
              </w:rPr>
            </w:pPr>
            <w:r w:rsidRPr="00377F37">
              <w:rPr>
                <w:rFonts w:ascii="Arial" w:hAnsi="Arial" w:cs="Arial"/>
                <w:b/>
                <w:sz w:val="20"/>
                <w:szCs w:val="20"/>
              </w:rPr>
              <w:t>DIP</w:t>
            </w:r>
            <w:r w:rsidR="002312EA">
              <w:rPr>
                <w:rFonts w:ascii="Arial" w:hAnsi="Arial" w:cs="Arial"/>
                <w:b/>
                <w:sz w:val="20"/>
                <w:szCs w:val="20"/>
              </w:rPr>
              <w:t>.</w:t>
            </w:r>
            <w:r w:rsidRPr="00377F37">
              <w:rPr>
                <w:rFonts w:ascii="Arial" w:hAnsi="Arial" w:cs="Arial"/>
                <w:b/>
                <w:sz w:val="20"/>
                <w:szCs w:val="20"/>
              </w:rPr>
              <w:t xml:space="preserve"> DAFNE CELINA LÓPEZ OSORIO.</w:t>
            </w:r>
          </w:p>
          <w:p w14:paraId="3EDE91D4" w14:textId="77777777" w:rsidR="00B764F7" w:rsidRPr="00377F37" w:rsidRDefault="00B764F7" w:rsidP="009D41DB">
            <w:pPr>
              <w:jc w:val="center"/>
              <w:rPr>
                <w:rFonts w:ascii="Arial" w:hAnsi="Arial" w:cs="Arial"/>
                <w:b/>
                <w:sz w:val="20"/>
                <w:szCs w:val="20"/>
              </w:rPr>
            </w:pPr>
          </w:p>
        </w:tc>
        <w:tc>
          <w:tcPr>
            <w:tcW w:w="2132" w:type="dxa"/>
            <w:tcBorders>
              <w:top w:val="single" w:sz="4" w:space="0" w:color="auto"/>
              <w:bottom w:val="single" w:sz="4" w:space="0" w:color="auto"/>
            </w:tcBorders>
            <w:shd w:val="clear" w:color="auto" w:fill="auto"/>
            <w:vAlign w:val="center"/>
          </w:tcPr>
          <w:p w14:paraId="7B8D55F7" w14:textId="77777777" w:rsidR="00CD2882" w:rsidRPr="00377F37" w:rsidRDefault="00CD2882" w:rsidP="008C6698">
            <w:pPr>
              <w:pStyle w:val="Textoindependiente"/>
              <w:spacing w:after="0"/>
              <w:rPr>
                <w:caps/>
                <w:sz w:val="20"/>
              </w:rPr>
            </w:pPr>
          </w:p>
        </w:tc>
        <w:tc>
          <w:tcPr>
            <w:tcW w:w="2132" w:type="dxa"/>
            <w:tcBorders>
              <w:top w:val="single" w:sz="4" w:space="0" w:color="auto"/>
              <w:bottom w:val="single" w:sz="4" w:space="0" w:color="auto"/>
            </w:tcBorders>
            <w:shd w:val="clear" w:color="auto" w:fill="auto"/>
            <w:vAlign w:val="center"/>
          </w:tcPr>
          <w:p w14:paraId="7827F0C5" w14:textId="77777777" w:rsidR="00CD2882" w:rsidRPr="00377F37" w:rsidRDefault="00CD2882" w:rsidP="008C6698">
            <w:pPr>
              <w:pStyle w:val="Textoindependiente"/>
              <w:spacing w:after="0"/>
              <w:rPr>
                <w:caps/>
                <w:sz w:val="20"/>
              </w:rPr>
            </w:pPr>
          </w:p>
        </w:tc>
      </w:tr>
    </w:tbl>
    <w:p w14:paraId="29F4FA33" w14:textId="37E8533A" w:rsidR="00B764F7" w:rsidRDefault="004052D0">
      <w:r w:rsidRPr="00A066F6">
        <w:rPr>
          <w:rFonts w:ascii="Arial" w:hAnsi="Arial" w:cs="Arial"/>
          <w:i/>
          <w:sz w:val="16"/>
          <w:szCs w:val="16"/>
        </w:rPr>
        <w:t xml:space="preserve">Esta hoja de firmas pertenece al Dictamen de </w:t>
      </w:r>
      <w:r>
        <w:rPr>
          <w:rFonts w:ascii="Arial" w:hAnsi="Arial" w:cs="Arial"/>
          <w:i/>
          <w:color w:val="000000"/>
          <w:sz w:val="16"/>
          <w:szCs w:val="16"/>
        </w:rPr>
        <w:t>Acuerdo por el que se emite la terna</w:t>
      </w:r>
      <w:r w:rsidRPr="00A066F6">
        <w:rPr>
          <w:rFonts w:ascii="Arial" w:hAnsi="Arial" w:cs="Arial"/>
          <w:i/>
          <w:color w:val="000000"/>
          <w:sz w:val="16"/>
          <w:szCs w:val="16"/>
        </w:rPr>
        <w:t xml:space="preserve"> de </w:t>
      </w:r>
      <w:r>
        <w:rPr>
          <w:rFonts w:ascii="Arial" w:hAnsi="Arial" w:cs="Arial"/>
          <w:i/>
          <w:color w:val="000000"/>
          <w:sz w:val="16"/>
          <w:szCs w:val="16"/>
        </w:rPr>
        <w:t xml:space="preserve">la y los </w:t>
      </w:r>
      <w:r w:rsidRPr="00A066F6">
        <w:rPr>
          <w:rFonts w:ascii="Arial" w:hAnsi="Arial" w:cs="Arial"/>
          <w:i/>
          <w:color w:val="000000"/>
          <w:sz w:val="16"/>
          <w:szCs w:val="16"/>
        </w:rPr>
        <w:t xml:space="preserve">candidatos para ocupar el cargo de Fiscal </w:t>
      </w:r>
      <w:r>
        <w:rPr>
          <w:rFonts w:ascii="Arial" w:hAnsi="Arial" w:cs="Arial"/>
          <w:i/>
          <w:color w:val="000000"/>
          <w:sz w:val="16"/>
          <w:szCs w:val="16"/>
        </w:rPr>
        <w:t>Especializado en Combate a la Corrupción del Estado de Yucatán.</w:t>
      </w:r>
    </w:p>
    <w:p w14:paraId="362F3611" w14:textId="77777777" w:rsidR="00B764F7" w:rsidRDefault="00B764F7">
      <w:r>
        <w:br w:type="column"/>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410"/>
        <w:gridCol w:w="2132"/>
        <w:gridCol w:w="2132"/>
      </w:tblGrid>
      <w:tr w:rsidR="00B764F7" w:rsidRPr="00377F37" w14:paraId="15A9DB7D" w14:textId="77777777" w:rsidTr="000215E2">
        <w:trPr>
          <w:tblHeader/>
          <w:jc w:val="center"/>
        </w:trPr>
        <w:tc>
          <w:tcPr>
            <w:tcW w:w="2371" w:type="dxa"/>
            <w:tcBorders>
              <w:bottom w:val="single" w:sz="4" w:space="0" w:color="auto"/>
            </w:tcBorders>
            <w:shd w:val="clear" w:color="auto" w:fill="A6A6A6"/>
            <w:vAlign w:val="center"/>
          </w:tcPr>
          <w:p w14:paraId="4C3A0537" w14:textId="77777777" w:rsidR="00B764F7" w:rsidRPr="00377F37" w:rsidRDefault="00B764F7" w:rsidP="000215E2">
            <w:pPr>
              <w:pStyle w:val="Textoindependiente"/>
              <w:spacing w:after="0"/>
              <w:jc w:val="center"/>
              <w:rPr>
                <w:b/>
                <w:caps/>
                <w:sz w:val="20"/>
              </w:rPr>
            </w:pPr>
          </w:p>
          <w:p w14:paraId="68E6DD0E" w14:textId="77777777" w:rsidR="00B764F7" w:rsidRPr="00377F37" w:rsidRDefault="00B764F7" w:rsidP="000215E2">
            <w:pPr>
              <w:pStyle w:val="Textoindependiente"/>
              <w:spacing w:after="0"/>
              <w:jc w:val="center"/>
              <w:rPr>
                <w:b/>
                <w:caps/>
                <w:sz w:val="20"/>
              </w:rPr>
            </w:pPr>
            <w:r w:rsidRPr="00377F37">
              <w:rPr>
                <w:b/>
                <w:caps/>
                <w:sz w:val="20"/>
              </w:rPr>
              <w:t>CARGO</w:t>
            </w:r>
          </w:p>
        </w:tc>
        <w:tc>
          <w:tcPr>
            <w:tcW w:w="2410" w:type="dxa"/>
            <w:tcBorders>
              <w:bottom w:val="single" w:sz="4" w:space="0" w:color="auto"/>
            </w:tcBorders>
            <w:shd w:val="clear" w:color="auto" w:fill="A6A6A6"/>
            <w:vAlign w:val="center"/>
          </w:tcPr>
          <w:p w14:paraId="7BBB4643" w14:textId="77777777" w:rsidR="00B764F7" w:rsidRPr="00377F37" w:rsidRDefault="00B764F7" w:rsidP="000215E2">
            <w:pPr>
              <w:pStyle w:val="Textoindependiente"/>
              <w:spacing w:after="0"/>
              <w:jc w:val="center"/>
              <w:rPr>
                <w:b/>
                <w:caps/>
                <w:sz w:val="20"/>
              </w:rPr>
            </w:pPr>
          </w:p>
          <w:p w14:paraId="5A8372EC" w14:textId="77777777" w:rsidR="00B764F7" w:rsidRPr="00377F37" w:rsidRDefault="00B764F7" w:rsidP="000215E2">
            <w:pPr>
              <w:pStyle w:val="Textoindependiente"/>
              <w:spacing w:after="0"/>
              <w:jc w:val="center"/>
              <w:rPr>
                <w:b/>
                <w:caps/>
                <w:sz w:val="20"/>
              </w:rPr>
            </w:pPr>
            <w:r w:rsidRPr="00377F37">
              <w:rPr>
                <w:b/>
                <w:caps/>
                <w:sz w:val="20"/>
              </w:rPr>
              <w:t>nombre</w:t>
            </w:r>
          </w:p>
        </w:tc>
        <w:tc>
          <w:tcPr>
            <w:tcW w:w="2132" w:type="dxa"/>
            <w:tcBorders>
              <w:bottom w:val="single" w:sz="4" w:space="0" w:color="auto"/>
            </w:tcBorders>
            <w:shd w:val="clear" w:color="auto" w:fill="A6A6A6"/>
            <w:vAlign w:val="center"/>
          </w:tcPr>
          <w:p w14:paraId="7FDCA7DD" w14:textId="77777777" w:rsidR="00B764F7" w:rsidRPr="00377F37" w:rsidRDefault="00B764F7" w:rsidP="000215E2">
            <w:pPr>
              <w:pStyle w:val="Textoindependiente"/>
              <w:spacing w:after="0"/>
              <w:jc w:val="center"/>
              <w:rPr>
                <w:b/>
                <w:caps/>
                <w:sz w:val="20"/>
              </w:rPr>
            </w:pPr>
          </w:p>
          <w:p w14:paraId="4F20CB36" w14:textId="77777777" w:rsidR="00B764F7" w:rsidRPr="00377F37" w:rsidRDefault="00B764F7" w:rsidP="000215E2">
            <w:pPr>
              <w:pStyle w:val="Textoindependiente"/>
              <w:spacing w:after="0"/>
              <w:jc w:val="center"/>
              <w:rPr>
                <w:b/>
                <w:caps/>
                <w:sz w:val="20"/>
              </w:rPr>
            </w:pPr>
            <w:r w:rsidRPr="00377F37">
              <w:rPr>
                <w:b/>
                <w:caps/>
                <w:sz w:val="20"/>
              </w:rPr>
              <w:t>VOTO A FAVOR</w:t>
            </w:r>
          </w:p>
        </w:tc>
        <w:tc>
          <w:tcPr>
            <w:tcW w:w="2132" w:type="dxa"/>
            <w:tcBorders>
              <w:bottom w:val="single" w:sz="4" w:space="0" w:color="auto"/>
            </w:tcBorders>
            <w:shd w:val="clear" w:color="auto" w:fill="A6A6A6"/>
            <w:vAlign w:val="center"/>
          </w:tcPr>
          <w:p w14:paraId="3820AF42" w14:textId="77777777" w:rsidR="00B764F7" w:rsidRPr="00377F37" w:rsidRDefault="00B764F7" w:rsidP="000215E2">
            <w:pPr>
              <w:pStyle w:val="Textoindependiente"/>
              <w:spacing w:after="0"/>
              <w:jc w:val="center"/>
              <w:rPr>
                <w:b/>
                <w:caps/>
                <w:sz w:val="20"/>
              </w:rPr>
            </w:pPr>
          </w:p>
          <w:p w14:paraId="58F04C3E" w14:textId="77777777" w:rsidR="00B764F7" w:rsidRPr="00377F37" w:rsidRDefault="00B764F7" w:rsidP="000215E2">
            <w:pPr>
              <w:pStyle w:val="Textoindependiente"/>
              <w:spacing w:after="0"/>
              <w:jc w:val="center"/>
              <w:rPr>
                <w:b/>
                <w:caps/>
                <w:sz w:val="20"/>
              </w:rPr>
            </w:pPr>
            <w:r w:rsidRPr="00377F37">
              <w:rPr>
                <w:b/>
                <w:caps/>
                <w:sz w:val="20"/>
              </w:rPr>
              <w:t>VOTO EN CONTRA</w:t>
            </w:r>
          </w:p>
        </w:tc>
      </w:tr>
      <w:tr w:rsidR="00CD2882" w:rsidRPr="00377F37" w14:paraId="2FC6185E" w14:textId="77777777" w:rsidTr="00B764F7">
        <w:trPr>
          <w:jc w:val="center"/>
        </w:trPr>
        <w:tc>
          <w:tcPr>
            <w:tcW w:w="2371" w:type="dxa"/>
            <w:tcBorders>
              <w:top w:val="nil"/>
              <w:bottom w:val="single" w:sz="4" w:space="0" w:color="auto"/>
            </w:tcBorders>
            <w:shd w:val="clear" w:color="auto" w:fill="auto"/>
            <w:vAlign w:val="center"/>
          </w:tcPr>
          <w:p w14:paraId="305612A4" w14:textId="77777777" w:rsidR="00CD2882" w:rsidRPr="00377F37" w:rsidRDefault="00CD2882" w:rsidP="008C6698">
            <w:pPr>
              <w:pStyle w:val="Textoindependiente"/>
              <w:spacing w:after="0"/>
              <w:jc w:val="center"/>
              <w:rPr>
                <w:b/>
                <w:caps/>
                <w:sz w:val="20"/>
              </w:rPr>
            </w:pPr>
          </w:p>
          <w:p w14:paraId="7115FB50" w14:textId="77777777" w:rsidR="00CD2882" w:rsidRPr="00377F37" w:rsidRDefault="00CD2882" w:rsidP="008C6698">
            <w:pPr>
              <w:pStyle w:val="Textoindependiente"/>
              <w:spacing w:after="0"/>
              <w:jc w:val="center"/>
              <w:rPr>
                <w:b/>
                <w:caps/>
                <w:sz w:val="20"/>
                <w:lang w:val="pt-BR"/>
              </w:rPr>
            </w:pPr>
            <w:r w:rsidRPr="00377F37">
              <w:rPr>
                <w:b/>
                <w:caps/>
                <w:sz w:val="20"/>
              </w:rPr>
              <w:t>VOCAL DE JUSTICIA Y SEGURIDAD PÚBLICA</w:t>
            </w:r>
          </w:p>
        </w:tc>
        <w:tc>
          <w:tcPr>
            <w:tcW w:w="2410" w:type="dxa"/>
            <w:tcBorders>
              <w:top w:val="nil"/>
              <w:bottom w:val="single" w:sz="4" w:space="0" w:color="auto"/>
            </w:tcBorders>
            <w:shd w:val="clear" w:color="auto" w:fill="auto"/>
            <w:vAlign w:val="center"/>
          </w:tcPr>
          <w:p w14:paraId="73570ED1" w14:textId="77777777" w:rsidR="001410C2" w:rsidRPr="00377F37" w:rsidRDefault="00803C74" w:rsidP="008C6698">
            <w:pPr>
              <w:jc w:val="center"/>
              <w:rPr>
                <w:rFonts w:ascii="Arial" w:hAnsi="Arial" w:cs="Arial"/>
                <w:b/>
                <w:caps/>
                <w:sz w:val="20"/>
                <w:szCs w:val="20"/>
                <w:lang w:val="pt-BR"/>
              </w:rPr>
            </w:pPr>
            <w:r w:rsidRPr="001410C2">
              <w:rPr>
                <w:noProof/>
                <w:lang w:val="es-MX" w:eastAsia="es-MX"/>
              </w:rPr>
              <w:drawing>
                <wp:inline distT="0" distB="0" distL="0" distR="0" wp14:anchorId="51690283" wp14:editId="44923DF9">
                  <wp:extent cx="781050" cy="828675"/>
                  <wp:effectExtent l="0" t="0" r="0" b="0"/>
                  <wp:docPr id="12" name="Imagen 23"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14:paraId="6DE05159" w14:textId="77777777" w:rsidR="00CD2882" w:rsidRPr="00377F37" w:rsidRDefault="00CD2882" w:rsidP="009D41DB">
            <w:pPr>
              <w:jc w:val="center"/>
              <w:rPr>
                <w:rFonts w:ascii="Arial" w:hAnsi="Arial" w:cs="Arial"/>
                <w:b/>
                <w:caps/>
                <w:sz w:val="20"/>
                <w:szCs w:val="20"/>
                <w:lang w:val="pt-BR"/>
              </w:rPr>
            </w:pPr>
            <w:r w:rsidRPr="00377F37">
              <w:rPr>
                <w:rFonts w:ascii="Arial" w:hAnsi="Arial" w:cs="Arial"/>
                <w:b/>
                <w:caps/>
                <w:sz w:val="20"/>
                <w:szCs w:val="20"/>
                <w:lang w:val="pt-BR"/>
              </w:rPr>
              <w:t>DIP. RAFAEL ALEJANDRO ECHAZARRETA TORRES.</w:t>
            </w:r>
          </w:p>
        </w:tc>
        <w:tc>
          <w:tcPr>
            <w:tcW w:w="2132" w:type="dxa"/>
            <w:tcBorders>
              <w:top w:val="nil"/>
              <w:bottom w:val="single" w:sz="4" w:space="0" w:color="auto"/>
            </w:tcBorders>
            <w:shd w:val="clear" w:color="auto" w:fill="auto"/>
            <w:vAlign w:val="center"/>
          </w:tcPr>
          <w:p w14:paraId="519DB30D"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29EACCF8" w14:textId="77777777" w:rsidR="00CD2882" w:rsidRPr="00377F37" w:rsidRDefault="00CD2882" w:rsidP="008C6698">
            <w:pPr>
              <w:pStyle w:val="Textoindependiente"/>
              <w:spacing w:after="0"/>
              <w:rPr>
                <w:caps/>
                <w:sz w:val="20"/>
              </w:rPr>
            </w:pPr>
          </w:p>
        </w:tc>
      </w:tr>
      <w:tr w:rsidR="00CD2882" w:rsidRPr="00377F37" w14:paraId="089F285D" w14:textId="77777777" w:rsidTr="00B764F7">
        <w:trPr>
          <w:jc w:val="center"/>
        </w:trPr>
        <w:tc>
          <w:tcPr>
            <w:tcW w:w="2371" w:type="dxa"/>
            <w:tcBorders>
              <w:top w:val="nil"/>
              <w:bottom w:val="single" w:sz="4" w:space="0" w:color="auto"/>
            </w:tcBorders>
            <w:shd w:val="clear" w:color="auto" w:fill="auto"/>
            <w:vAlign w:val="center"/>
          </w:tcPr>
          <w:p w14:paraId="5DA1928E" w14:textId="77777777" w:rsidR="00CD2882" w:rsidRPr="00377F37" w:rsidRDefault="00CD2882" w:rsidP="008C6698">
            <w:pPr>
              <w:pStyle w:val="Textoindependiente"/>
              <w:spacing w:after="0"/>
              <w:jc w:val="center"/>
              <w:rPr>
                <w:b/>
                <w:caps/>
                <w:sz w:val="20"/>
              </w:rPr>
            </w:pPr>
          </w:p>
          <w:p w14:paraId="1A804B92" w14:textId="77777777" w:rsidR="00CD2882" w:rsidRPr="00377F37" w:rsidRDefault="00CD2882" w:rsidP="008C6698">
            <w:pPr>
              <w:pStyle w:val="Textoindependiente"/>
              <w:spacing w:after="0"/>
              <w:jc w:val="center"/>
              <w:rPr>
                <w:b/>
                <w:caps/>
                <w:sz w:val="20"/>
              </w:rPr>
            </w:pPr>
            <w:r w:rsidRPr="00377F37">
              <w:rPr>
                <w:b/>
                <w:caps/>
                <w:sz w:val="20"/>
              </w:rPr>
              <w:t>VOCAL DE JUSTICIA Y SEGURIDAD PÚBLICA</w:t>
            </w:r>
          </w:p>
          <w:p w14:paraId="46DFEECA" w14:textId="77777777" w:rsidR="00CD2882" w:rsidRPr="00377F37" w:rsidRDefault="00CD2882" w:rsidP="008C6698">
            <w:pPr>
              <w:pStyle w:val="Textoindependiente"/>
              <w:spacing w:after="0"/>
              <w:jc w:val="center"/>
              <w:rPr>
                <w:b/>
                <w:caps/>
                <w:sz w:val="20"/>
              </w:rPr>
            </w:pPr>
          </w:p>
        </w:tc>
        <w:tc>
          <w:tcPr>
            <w:tcW w:w="2410" w:type="dxa"/>
            <w:tcBorders>
              <w:top w:val="nil"/>
              <w:bottom w:val="single" w:sz="4" w:space="0" w:color="auto"/>
            </w:tcBorders>
            <w:shd w:val="clear" w:color="auto" w:fill="auto"/>
            <w:vAlign w:val="center"/>
          </w:tcPr>
          <w:p w14:paraId="17D8918E" w14:textId="77777777" w:rsidR="00CD2882" w:rsidRPr="00377F37" w:rsidRDefault="00803C74" w:rsidP="008C6698">
            <w:pPr>
              <w:jc w:val="center"/>
              <w:rPr>
                <w:rFonts w:ascii="Arial" w:hAnsi="Arial" w:cs="Arial"/>
                <w:b/>
                <w:caps/>
                <w:sz w:val="20"/>
                <w:szCs w:val="20"/>
                <w:lang w:val="pt-BR"/>
              </w:rPr>
            </w:pPr>
            <w:r w:rsidRPr="001410C2">
              <w:rPr>
                <w:noProof/>
                <w:lang w:val="es-MX" w:eastAsia="es-MX"/>
              </w:rPr>
              <w:drawing>
                <wp:inline distT="0" distB="0" distL="0" distR="0" wp14:anchorId="39603FE4" wp14:editId="3C7FDDC7">
                  <wp:extent cx="790575" cy="933450"/>
                  <wp:effectExtent l="0" t="0" r="0" b="0"/>
                  <wp:docPr id="13"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Z:\LXIII LEGISLATURA\FOTOS DIPS-LXIII LEGIS\Dip. Jazmín Villanuev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14:paraId="6A54A3B7" w14:textId="77777777" w:rsidR="00CD2882" w:rsidRDefault="00CD2882" w:rsidP="008C6698">
            <w:pPr>
              <w:jc w:val="center"/>
              <w:rPr>
                <w:rFonts w:ascii="Arial" w:hAnsi="Arial" w:cs="Arial"/>
                <w:b/>
                <w:caps/>
                <w:sz w:val="20"/>
                <w:szCs w:val="20"/>
                <w:lang w:val="pt-BR"/>
              </w:rPr>
            </w:pPr>
            <w:r w:rsidRPr="00377F37">
              <w:rPr>
                <w:rFonts w:ascii="Arial" w:hAnsi="Arial" w:cs="Arial"/>
                <w:b/>
                <w:caps/>
                <w:sz w:val="20"/>
                <w:szCs w:val="20"/>
                <w:lang w:val="pt-BR"/>
              </w:rPr>
              <w:t>DIP. JAZMÍN YANELI VILLANUEVA MOO.</w:t>
            </w:r>
          </w:p>
          <w:p w14:paraId="4C1986FC" w14:textId="77777777" w:rsidR="00294BAF" w:rsidRPr="00377F37" w:rsidRDefault="00294BAF" w:rsidP="008C6698">
            <w:pPr>
              <w:jc w:val="center"/>
              <w:rPr>
                <w:rFonts w:ascii="Arial" w:hAnsi="Arial" w:cs="Arial"/>
                <w:b/>
                <w:caps/>
                <w:sz w:val="20"/>
                <w:szCs w:val="20"/>
                <w:lang w:val="pt-BR"/>
              </w:rPr>
            </w:pPr>
          </w:p>
        </w:tc>
        <w:tc>
          <w:tcPr>
            <w:tcW w:w="2132" w:type="dxa"/>
            <w:tcBorders>
              <w:top w:val="nil"/>
              <w:bottom w:val="single" w:sz="4" w:space="0" w:color="auto"/>
            </w:tcBorders>
            <w:shd w:val="clear" w:color="auto" w:fill="auto"/>
            <w:vAlign w:val="center"/>
          </w:tcPr>
          <w:p w14:paraId="0A5C53C8" w14:textId="77777777" w:rsidR="00CD2882" w:rsidRPr="00377F37" w:rsidRDefault="00CD2882" w:rsidP="008C6698">
            <w:pPr>
              <w:pStyle w:val="Textoindependiente"/>
              <w:spacing w:after="0"/>
              <w:rPr>
                <w:caps/>
                <w:sz w:val="20"/>
              </w:rPr>
            </w:pPr>
          </w:p>
        </w:tc>
        <w:tc>
          <w:tcPr>
            <w:tcW w:w="2132" w:type="dxa"/>
            <w:tcBorders>
              <w:top w:val="nil"/>
              <w:bottom w:val="single" w:sz="4" w:space="0" w:color="auto"/>
            </w:tcBorders>
            <w:shd w:val="clear" w:color="auto" w:fill="auto"/>
            <w:vAlign w:val="center"/>
          </w:tcPr>
          <w:p w14:paraId="1306D828" w14:textId="77777777" w:rsidR="00CD2882" w:rsidRPr="00377F37" w:rsidRDefault="00CD2882" w:rsidP="008C6698">
            <w:pPr>
              <w:pStyle w:val="Textoindependiente"/>
              <w:spacing w:after="0"/>
              <w:rPr>
                <w:caps/>
                <w:sz w:val="20"/>
              </w:rPr>
            </w:pPr>
          </w:p>
        </w:tc>
      </w:tr>
    </w:tbl>
    <w:p w14:paraId="5CDC233E" w14:textId="0B106B4F" w:rsidR="00E04142" w:rsidRDefault="004052D0">
      <w:r w:rsidRPr="00A066F6">
        <w:rPr>
          <w:rFonts w:ascii="Arial" w:hAnsi="Arial" w:cs="Arial"/>
          <w:i/>
          <w:sz w:val="16"/>
          <w:szCs w:val="16"/>
        </w:rPr>
        <w:t xml:space="preserve">Esta hoja de firmas pertenece al Dictamen de </w:t>
      </w:r>
      <w:r>
        <w:rPr>
          <w:rFonts w:ascii="Arial" w:hAnsi="Arial" w:cs="Arial"/>
          <w:i/>
          <w:color w:val="000000"/>
          <w:sz w:val="16"/>
          <w:szCs w:val="16"/>
        </w:rPr>
        <w:t>Acuerdo por el que se emite la terna</w:t>
      </w:r>
      <w:r w:rsidRPr="00A066F6">
        <w:rPr>
          <w:rFonts w:ascii="Arial" w:hAnsi="Arial" w:cs="Arial"/>
          <w:i/>
          <w:color w:val="000000"/>
          <w:sz w:val="16"/>
          <w:szCs w:val="16"/>
        </w:rPr>
        <w:t xml:space="preserve"> de </w:t>
      </w:r>
      <w:r>
        <w:rPr>
          <w:rFonts w:ascii="Arial" w:hAnsi="Arial" w:cs="Arial"/>
          <w:i/>
          <w:color w:val="000000"/>
          <w:sz w:val="16"/>
          <w:szCs w:val="16"/>
        </w:rPr>
        <w:t xml:space="preserve">la y los </w:t>
      </w:r>
      <w:r w:rsidRPr="00A066F6">
        <w:rPr>
          <w:rFonts w:ascii="Arial" w:hAnsi="Arial" w:cs="Arial"/>
          <w:i/>
          <w:color w:val="000000"/>
          <w:sz w:val="16"/>
          <w:szCs w:val="16"/>
        </w:rPr>
        <w:t xml:space="preserve">candidatos para ocupar el cargo de Fiscal </w:t>
      </w:r>
      <w:r>
        <w:rPr>
          <w:rFonts w:ascii="Arial" w:hAnsi="Arial" w:cs="Arial"/>
          <w:i/>
          <w:color w:val="000000"/>
          <w:sz w:val="16"/>
          <w:szCs w:val="16"/>
        </w:rPr>
        <w:t>Especializado en Combate a la Corrupción del Estado de Yucatán.</w:t>
      </w:r>
    </w:p>
    <w:p w14:paraId="0440E8DB" w14:textId="77777777" w:rsidR="00CD2882" w:rsidRDefault="00CD2882" w:rsidP="005E2DA7">
      <w:pPr>
        <w:jc w:val="center"/>
        <w:rPr>
          <w:rFonts w:ascii="Arial" w:hAnsi="Arial" w:cs="Arial"/>
          <w:b/>
          <w:sz w:val="22"/>
          <w:szCs w:val="22"/>
        </w:rPr>
      </w:pPr>
    </w:p>
    <w:sectPr w:rsidR="00CD2882" w:rsidSect="00E04142">
      <w:headerReference w:type="default" r:id="rId21"/>
      <w:footerReference w:type="default" r:id="rId22"/>
      <w:pgSz w:w="12242" w:h="15842" w:code="1"/>
      <w:pgMar w:top="2693" w:right="1701"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82A9" w14:textId="77777777" w:rsidR="00133B7D" w:rsidRDefault="00133B7D">
      <w:r>
        <w:separator/>
      </w:r>
    </w:p>
  </w:endnote>
  <w:endnote w:type="continuationSeparator" w:id="0">
    <w:p w14:paraId="4D56C995" w14:textId="77777777" w:rsidR="00133B7D" w:rsidRDefault="001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154E" w14:textId="2C3142A5" w:rsidR="00133B7D" w:rsidRPr="00B1560D" w:rsidRDefault="00133B7D"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367916" w:rsidRPr="00367916">
      <w:rPr>
        <w:rFonts w:ascii="Arial" w:hAnsi="Arial" w:cs="Arial"/>
        <w:noProof/>
        <w:lang w:val="es-ES"/>
      </w:rPr>
      <w:t>17</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EDDE" w14:textId="77777777" w:rsidR="00133B7D" w:rsidRDefault="00133B7D">
      <w:r>
        <w:separator/>
      </w:r>
    </w:p>
  </w:footnote>
  <w:footnote w:type="continuationSeparator" w:id="0">
    <w:p w14:paraId="3441FF2D" w14:textId="77777777" w:rsidR="00133B7D" w:rsidRDefault="00133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8C6A" w14:textId="77777777" w:rsidR="00133B7D" w:rsidRDefault="00133B7D">
    <w:pPr>
      <w:pStyle w:val="Encabezado"/>
    </w:pPr>
    <w:r>
      <w:rPr>
        <w:noProof/>
      </w:rPr>
      <mc:AlternateContent>
        <mc:Choice Requires="wpg">
          <w:drawing>
            <wp:anchor distT="0" distB="0" distL="114300" distR="114300" simplePos="0" relativeHeight="251658240" behindDoc="0" locked="0" layoutInCell="1" allowOverlap="1" wp14:anchorId="5BE4FFE8" wp14:editId="7B3A3ECB">
              <wp:simplePos x="0" y="0"/>
              <wp:positionH relativeFrom="column">
                <wp:posOffset>-306705</wp:posOffset>
              </wp:positionH>
              <wp:positionV relativeFrom="paragraph">
                <wp:posOffset>-377190</wp:posOffset>
              </wp:positionV>
              <wp:extent cx="1569085" cy="1442720"/>
              <wp:effectExtent l="0" t="0" r="4445" b="127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3"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2E2CA" w14:textId="77777777" w:rsidR="00133B7D" w:rsidRPr="00102E0C" w:rsidRDefault="00133B7D"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133B7D" w:rsidRPr="00102E0C" w:rsidRDefault="00133B7D"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133B7D" w:rsidRPr="00102E0C" w:rsidRDefault="00133B7D"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E4FFE8" id="Group 14" o:spid="_x0000_s1026" style="position:absolute;margin-left:-24.15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B82E2CA" w14:textId="77777777" w:rsidR="00831B98" w:rsidRPr="00102E0C" w:rsidRDefault="00831B98"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743479B" w14:textId="77777777" w:rsidR="00831B98" w:rsidRPr="00102E0C" w:rsidRDefault="00831B98" w:rsidP="006B6FA6">
                      <w:pPr>
                        <w:jc w:val="center"/>
                        <w:rPr>
                          <w:rFonts w:ascii="Helvetica" w:hAnsi="Helvetica"/>
                          <w:b/>
                          <w:sz w:val="13"/>
                          <w:szCs w:val="13"/>
                        </w:rPr>
                      </w:pPr>
                      <w:r w:rsidRPr="00102E0C">
                        <w:rPr>
                          <w:rFonts w:ascii="Helvetica" w:hAnsi="Helvetica"/>
                          <w:b/>
                          <w:sz w:val="13"/>
                          <w:szCs w:val="13"/>
                        </w:rPr>
                        <w:t>LIBRE Y SOBERANO DE</w:t>
                      </w:r>
                    </w:p>
                    <w:p w14:paraId="1B1EF8A0" w14:textId="77777777" w:rsidR="00831B98" w:rsidRPr="00102E0C" w:rsidRDefault="00831B98"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rPr>
      <mc:AlternateContent>
        <mc:Choice Requires="wps">
          <w:drawing>
            <wp:anchor distT="0" distB="0" distL="114935" distR="114935" simplePos="0" relativeHeight="251657216" behindDoc="1" locked="0" layoutInCell="1" allowOverlap="1" wp14:anchorId="0487F7F2" wp14:editId="6F3FBEAD">
              <wp:simplePos x="0" y="0"/>
              <wp:positionH relativeFrom="column">
                <wp:posOffset>1754505</wp:posOffset>
              </wp:positionH>
              <wp:positionV relativeFrom="paragraph">
                <wp:posOffset>-18415</wp:posOffset>
              </wp:positionV>
              <wp:extent cx="3832860" cy="760730"/>
              <wp:effectExtent l="1905" t="635"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728A" w14:textId="77777777" w:rsidR="00133B7D" w:rsidRDefault="00133B7D" w:rsidP="005B4463">
                          <w:pPr>
                            <w:pStyle w:val="Encabezado"/>
                            <w:ind w:right="1378"/>
                            <w:jc w:val="center"/>
                          </w:pPr>
                          <w:r>
                            <w:t>GOBIERNO DEL ESTADO DE YUCATÁN</w:t>
                          </w:r>
                        </w:p>
                        <w:p w14:paraId="11C9CC49" w14:textId="77777777" w:rsidR="00133B7D" w:rsidRDefault="00133B7D"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133B7D" w:rsidRPr="004D131D" w:rsidRDefault="00133B7D"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F7F2" id="Text Box 7" o:spid="_x0000_s1029" type="#_x0000_t202" style="position:absolute;margin-left:138.15pt;margin-top:-1.45pt;width:301.8pt;height:59.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" stroked="f">
              <v:textbox inset="0,0,0,0">
                <w:txbxContent>
                  <w:p w14:paraId="1CAF728A" w14:textId="77777777" w:rsidR="00831B98" w:rsidRDefault="00831B98" w:rsidP="005B4463">
                    <w:pPr>
                      <w:pStyle w:val="Encabezado"/>
                      <w:ind w:right="1378"/>
                      <w:jc w:val="center"/>
                    </w:pPr>
                    <w:r>
                      <w:t>GOBIERNO DEL ESTADO DE YUCATÁN</w:t>
                    </w:r>
                  </w:p>
                  <w:p w14:paraId="11C9CC49" w14:textId="77777777" w:rsidR="00831B98" w:rsidRDefault="00831B98"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05AED02F" w14:textId="77777777" w:rsidR="00831B98" w:rsidRPr="004D131D" w:rsidRDefault="00831B98" w:rsidP="004D131D">
                    <w:pPr>
                      <w:rPr>
                        <w:lang w:val="es-MX"/>
                      </w:rPr>
                    </w:pPr>
                  </w:p>
                </w:txbxContent>
              </v:textbox>
            </v:shape>
          </w:pict>
        </mc:Fallback>
      </mc:AlternateContent>
    </w:r>
  </w:p>
  <w:p w14:paraId="2A0EBC2A" w14:textId="77777777" w:rsidR="00133B7D" w:rsidRDefault="00133B7D"/>
  <w:p w14:paraId="12556244" w14:textId="77777777" w:rsidR="00133B7D" w:rsidRDefault="00133B7D"/>
  <w:p w14:paraId="70A7775C" w14:textId="77777777" w:rsidR="00133B7D" w:rsidRDefault="00133B7D"/>
  <w:p w14:paraId="639AE826" w14:textId="77777777" w:rsidR="00133B7D" w:rsidRDefault="00133B7D"/>
  <w:p w14:paraId="48C8F104" w14:textId="77777777" w:rsidR="00133B7D" w:rsidRDefault="00133B7D"/>
  <w:p w14:paraId="5FD2FFEA" w14:textId="77777777" w:rsidR="00133B7D" w:rsidRDefault="00133B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61F0F47"/>
    <w:multiLevelType w:val="hybridMultilevel"/>
    <w:tmpl w:val="70F6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A63B53"/>
    <w:multiLevelType w:val="hybridMultilevel"/>
    <w:tmpl w:val="1CDA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3"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A574DDC"/>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8556D3"/>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7" w15:restartNumberingAfterBreak="0">
    <w:nsid w:val="513C232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5103B8"/>
    <w:multiLevelType w:val="hybridMultilevel"/>
    <w:tmpl w:val="DA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B641CA1"/>
    <w:multiLevelType w:val="hybridMultilevel"/>
    <w:tmpl w:val="6DB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1AE7A80"/>
    <w:multiLevelType w:val="hybridMultilevel"/>
    <w:tmpl w:val="429CD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23A6DF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FE17CC"/>
    <w:multiLevelType w:val="hybridMultilevel"/>
    <w:tmpl w:val="32BA6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0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2"/>
  </w:num>
  <w:num w:numId="2">
    <w:abstractNumId w:val="4"/>
  </w:num>
  <w:num w:numId="3">
    <w:abstractNumId w:val="105"/>
  </w:num>
  <w:num w:numId="4">
    <w:abstractNumId w:val="3"/>
  </w:num>
  <w:num w:numId="5">
    <w:abstractNumId w:val="2"/>
  </w:num>
  <w:num w:numId="6">
    <w:abstractNumId w:val="1"/>
  </w:num>
  <w:num w:numId="7">
    <w:abstractNumId w:val="0"/>
  </w:num>
  <w:num w:numId="8">
    <w:abstractNumId w:val="78"/>
  </w:num>
  <w:num w:numId="9">
    <w:abstractNumId w:val="100"/>
  </w:num>
  <w:num w:numId="10">
    <w:abstractNumId w:val="94"/>
  </w:num>
  <w:num w:numId="11">
    <w:abstractNumId w:val="62"/>
  </w:num>
  <w:num w:numId="12">
    <w:abstractNumId w:val="81"/>
  </w:num>
  <w:num w:numId="13">
    <w:abstractNumId w:val="54"/>
  </w:num>
  <w:num w:numId="14">
    <w:abstractNumId w:val="98"/>
  </w:num>
  <w:num w:numId="15">
    <w:abstractNumId w:val="58"/>
  </w:num>
  <w:num w:numId="16">
    <w:abstractNumId w:val="53"/>
  </w:num>
  <w:num w:numId="17">
    <w:abstractNumId w:val="50"/>
  </w:num>
  <w:num w:numId="18">
    <w:abstractNumId w:val="101"/>
  </w:num>
  <w:num w:numId="19">
    <w:abstractNumId w:val="87"/>
  </w:num>
  <w:num w:numId="20">
    <w:abstractNumId w:val="80"/>
  </w:num>
  <w:num w:numId="21">
    <w:abstractNumId w:val="86"/>
  </w:num>
  <w:num w:numId="22">
    <w:abstractNumId w:val="10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55B"/>
    <w:rsid w:val="0000121B"/>
    <w:rsid w:val="00001337"/>
    <w:rsid w:val="0000152C"/>
    <w:rsid w:val="0000193A"/>
    <w:rsid w:val="000021BC"/>
    <w:rsid w:val="0000294B"/>
    <w:rsid w:val="00002BA1"/>
    <w:rsid w:val="00004164"/>
    <w:rsid w:val="00004184"/>
    <w:rsid w:val="00005AD0"/>
    <w:rsid w:val="00006330"/>
    <w:rsid w:val="000064F6"/>
    <w:rsid w:val="00007177"/>
    <w:rsid w:val="0001079C"/>
    <w:rsid w:val="000124D8"/>
    <w:rsid w:val="0001480F"/>
    <w:rsid w:val="000150D8"/>
    <w:rsid w:val="00015EB4"/>
    <w:rsid w:val="000161C0"/>
    <w:rsid w:val="00017220"/>
    <w:rsid w:val="000177DC"/>
    <w:rsid w:val="00017F59"/>
    <w:rsid w:val="00020175"/>
    <w:rsid w:val="000201F0"/>
    <w:rsid w:val="000215E2"/>
    <w:rsid w:val="00021EAC"/>
    <w:rsid w:val="00023057"/>
    <w:rsid w:val="000250AB"/>
    <w:rsid w:val="00025101"/>
    <w:rsid w:val="00025FDA"/>
    <w:rsid w:val="00026E8C"/>
    <w:rsid w:val="00027607"/>
    <w:rsid w:val="00030A3E"/>
    <w:rsid w:val="00030D4C"/>
    <w:rsid w:val="00031882"/>
    <w:rsid w:val="00031C7D"/>
    <w:rsid w:val="00032034"/>
    <w:rsid w:val="000324B8"/>
    <w:rsid w:val="00032E41"/>
    <w:rsid w:val="00033B8B"/>
    <w:rsid w:val="00033E72"/>
    <w:rsid w:val="000340F1"/>
    <w:rsid w:val="000347A2"/>
    <w:rsid w:val="00034D51"/>
    <w:rsid w:val="00035555"/>
    <w:rsid w:val="00036711"/>
    <w:rsid w:val="00036D7C"/>
    <w:rsid w:val="00040182"/>
    <w:rsid w:val="0004040B"/>
    <w:rsid w:val="000408DA"/>
    <w:rsid w:val="00040C9D"/>
    <w:rsid w:val="00040FFF"/>
    <w:rsid w:val="000421B8"/>
    <w:rsid w:val="00042282"/>
    <w:rsid w:val="000422D3"/>
    <w:rsid w:val="00042B45"/>
    <w:rsid w:val="00043136"/>
    <w:rsid w:val="0004385A"/>
    <w:rsid w:val="00044C8F"/>
    <w:rsid w:val="00045DCF"/>
    <w:rsid w:val="000461D8"/>
    <w:rsid w:val="00046A67"/>
    <w:rsid w:val="00046F0B"/>
    <w:rsid w:val="00047BF7"/>
    <w:rsid w:val="0005102B"/>
    <w:rsid w:val="00052E3F"/>
    <w:rsid w:val="00052E5E"/>
    <w:rsid w:val="00054A8D"/>
    <w:rsid w:val="000558C3"/>
    <w:rsid w:val="00056B24"/>
    <w:rsid w:val="00056C28"/>
    <w:rsid w:val="000570AB"/>
    <w:rsid w:val="000571DB"/>
    <w:rsid w:val="00057936"/>
    <w:rsid w:val="00057A59"/>
    <w:rsid w:val="00060644"/>
    <w:rsid w:val="000613E2"/>
    <w:rsid w:val="00061725"/>
    <w:rsid w:val="00061AE6"/>
    <w:rsid w:val="00062609"/>
    <w:rsid w:val="00062831"/>
    <w:rsid w:val="000634B5"/>
    <w:rsid w:val="000638D6"/>
    <w:rsid w:val="00063B8F"/>
    <w:rsid w:val="000642C5"/>
    <w:rsid w:val="000642EA"/>
    <w:rsid w:val="000643E3"/>
    <w:rsid w:val="00064A21"/>
    <w:rsid w:val="00064A74"/>
    <w:rsid w:val="000653B2"/>
    <w:rsid w:val="00065915"/>
    <w:rsid w:val="000669ED"/>
    <w:rsid w:val="0007018A"/>
    <w:rsid w:val="0007018D"/>
    <w:rsid w:val="000706AB"/>
    <w:rsid w:val="00070B0E"/>
    <w:rsid w:val="00071504"/>
    <w:rsid w:val="00071795"/>
    <w:rsid w:val="00071BDA"/>
    <w:rsid w:val="000720E6"/>
    <w:rsid w:val="0007244C"/>
    <w:rsid w:val="00072F11"/>
    <w:rsid w:val="00072FA6"/>
    <w:rsid w:val="000733D0"/>
    <w:rsid w:val="00073C44"/>
    <w:rsid w:val="00074002"/>
    <w:rsid w:val="00074781"/>
    <w:rsid w:val="00074846"/>
    <w:rsid w:val="00074E3B"/>
    <w:rsid w:val="00075A9A"/>
    <w:rsid w:val="000765D2"/>
    <w:rsid w:val="00077BC5"/>
    <w:rsid w:val="00077EDD"/>
    <w:rsid w:val="00077EE7"/>
    <w:rsid w:val="0008046A"/>
    <w:rsid w:val="000812C9"/>
    <w:rsid w:val="00081FB0"/>
    <w:rsid w:val="00082329"/>
    <w:rsid w:val="00082B69"/>
    <w:rsid w:val="00082CE0"/>
    <w:rsid w:val="00082DAA"/>
    <w:rsid w:val="000830DB"/>
    <w:rsid w:val="000833DE"/>
    <w:rsid w:val="0008356F"/>
    <w:rsid w:val="000836EB"/>
    <w:rsid w:val="0008388A"/>
    <w:rsid w:val="00083E36"/>
    <w:rsid w:val="00084989"/>
    <w:rsid w:val="00084E83"/>
    <w:rsid w:val="000854B6"/>
    <w:rsid w:val="00085505"/>
    <w:rsid w:val="00085676"/>
    <w:rsid w:val="00085DBA"/>
    <w:rsid w:val="00085F10"/>
    <w:rsid w:val="00086330"/>
    <w:rsid w:val="000863D4"/>
    <w:rsid w:val="00087B78"/>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7597"/>
    <w:rsid w:val="000A03C5"/>
    <w:rsid w:val="000A0501"/>
    <w:rsid w:val="000A095E"/>
    <w:rsid w:val="000A21EB"/>
    <w:rsid w:val="000A22E0"/>
    <w:rsid w:val="000A2380"/>
    <w:rsid w:val="000A31DA"/>
    <w:rsid w:val="000A4269"/>
    <w:rsid w:val="000A492F"/>
    <w:rsid w:val="000A4B1C"/>
    <w:rsid w:val="000A4C66"/>
    <w:rsid w:val="000A6827"/>
    <w:rsid w:val="000A6ECC"/>
    <w:rsid w:val="000A7355"/>
    <w:rsid w:val="000A7B84"/>
    <w:rsid w:val="000B1947"/>
    <w:rsid w:val="000B2257"/>
    <w:rsid w:val="000B377D"/>
    <w:rsid w:val="000B3A4A"/>
    <w:rsid w:val="000B3BA5"/>
    <w:rsid w:val="000B5778"/>
    <w:rsid w:val="000B6202"/>
    <w:rsid w:val="000B6990"/>
    <w:rsid w:val="000B6A4A"/>
    <w:rsid w:val="000B6DE4"/>
    <w:rsid w:val="000B7034"/>
    <w:rsid w:val="000B72F6"/>
    <w:rsid w:val="000B775F"/>
    <w:rsid w:val="000B7800"/>
    <w:rsid w:val="000C1E2A"/>
    <w:rsid w:val="000C202C"/>
    <w:rsid w:val="000C2349"/>
    <w:rsid w:val="000C2577"/>
    <w:rsid w:val="000C282A"/>
    <w:rsid w:val="000C2CA3"/>
    <w:rsid w:val="000C3545"/>
    <w:rsid w:val="000C3780"/>
    <w:rsid w:val="000C389E"/>
    <w:rsid w:val="000C3A52"/>
    <w:rsid w:val="000C3F51"/>
    <w:rsid w:val="000C43C3"/>
    <w:rsid w:val="000C4DAC"/>
    <w:rsid w:val="000C4DD8"/>
    <w:rsid w:val="000C5B2A"/>
    <w:rsid w:val="000C6916"/>
    <w:rsid w:val="000C6D36"/>
    <w:rsid w:val="000C7429"/>
    <w:rsid w:val="000D14BB"/>
    <w:rsid w:val="000D3002"/>
    <w:rsid w:val="000D5650"/>
    <w:rsid w:val="000D5DF7"/>
    <w:rsid w:val="000D7C1A"/>
    <w:rsid w:val="000E01FE"/>
    <w:rsid w:val="000E15DF"/>
    <w:rsid w:val="000E2CB7"/>
    <w:rsid w:val="000E3169"/>
    <w:rsid w:val="000E388D"/>
    <w:rsid w:val="000E3953"/>
    <w:rsid w:val="000E3C4C"/>
    <w:rsid w:val="000E49B8"/>
    <w:rsid w:val="000E5569"/>
    <w:rsid w:val="000E5A59"/>
    <w:rsid w:val="000E5AAA"/>
    <w:rsid w:val="000E5DB7"/>
    <w:rsid w:val="000E6964"/>
    <w:rsid w:val="000E7D62"/>
    <w:rsid w:val="000E7F42"/>
    <w:rsid w:val="000F03AE"/>
    <w:rsid w:val="000F06EB"/>
    <w:rsid w:val="000F0710"/>
    <w:rsid w:val="000F08BB"/>
    <w:rsid w:val="000F15A3"/>
    <w:rsid w:val="000F17E6"/>
    <w:rsid w:val="000F25CE"/>
    <w:rsid w:val="000F2A7D"/>
    <w:rsid w:val="000F3214"/>
    <w:rsid w:val="000F4615"/>
    <w:rsid w:val="000F57E9"/>
    <w:rsid w:val="000F57FA"/>
    <w:rsid w:val="000F73AC"/>
    <w:rsid w:val="000F7546"/>
    <w:rsid w:val="000F75E2"/>
    <w:rsid w:val="000F76A0"/>
    <w:rsid w:val="000F7E43"/>
    <w:rsid w:val="0010028D"/>
    <w:rsid w:val="00100881"/>
    <w:rsid w:val="00100935"/>
    <w:rsid w:val="001009B8"/>
    <w:rsid w:val="00101084"/>
    <w:rsid w:val="0010146C"/>
    <w:rsid w:val="00101D3F"/>
    <w:rsid w:val="00102B1F"/>
    <w:rsid w:val="0010306E"/>
    <w:rsid w:val="0010350D"/>
    <w:rsid w:val="00103997"/>
    <w:rsid w:val="0010408D"/>
    <w:rsid w:val="001044AA"/>
    <w:rsid w:val="00104955"/>
    <w:rsid w:val="001053B5"/>
    <w:rsid w:val="00106557"/>
    <w:rsid w:val="00106EB7"/>
    <w:rsid w:val="001072EB"/>
    <w:rsid w:val="00107469"/>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2057D"/>
    <w:rsid w:val="00120F7A"/>
    <w:rsid w:val="00121111"/>
    <w:rsid w:val="00122131"/>
    <w:rsid w:val="0012224E"/>
    <w:rsid w:val="00123405"/>
    <w:rsid w:val="00124A4F"/>
    <w:rsid w:val="00124FEC"/>
    <w:rsid w:val="00126094"/>
    <w:rsid w:val="00126A01"/>
    <w:rsid w:val="00127B44"/>
    <w:rsid w:val="001300A3"/>
    <w:rsid w:val="00130660"/>
    <w:rsid w:val="0013066E"/>
    <w:rsid w:val="00130704"/>
    <w:rsid w:val="001324C9"/>
    <w:rsid w:val="00132EE7"/>
    <w:rsid w:val="0013367F"/>
    <w:rsid w:val="00133B7D"/>
    <w:rsid w:val="001353AA"/>
    <w:rsid w:val="00136200"/>
    <w:rsid w:val="0013625D"/>
    <w:rsid w:val="00136FA2"/>
    <w:rsid w:val="00137295"/>
    <w:rsid w:val="0013799B"/>
    <w:rsid w:val="00137CA2"/>
    <w:rsid w:val="00140328"/>
    <w:rsid w:val="0014097D"/>
    <w:rsid w:val="001410C2"/>
    <w:rsid w:val="001419E8"/>
    <w:rsid w:val="00142994"/>
    <w:rsid w:val="00142BDF"/>
    <w:rsid w:val="00142F4A"/>
    <w:rsid w:val="0014323B"/>
    <w:rsid w:val="00143328"/>
    <w:rsid w:val="00143850"/>
    <w:rsid w:val="00144DD0"/>
    <w:rsid w:val="0014535E"/>
    <w:rsid w:val="0014580A"/>
    <w:rsid w:val="00145C71"/>
    <w:rsid w:val="00145CEC"/>
    <w:rsid w:val="0014623C"/>
    <w:rsid w:val="001465B7"/>
    <w:rsid w:val="00150228"/>
    <w:rsid w:val="001509FC"/>
    <w:rsid w:val="00151007"/>
    <w:rsid w:val="001513FE"/>
    <w:rsid w:val="0015149F"/>
    <w:rsid w:val="00152948"/>
    <w:rsid w:val="00152CEA"/>
    <w:rsid w:val="00153172"/>
    <w:rsid w:val="00153672"/>
    <w:rsid w:val="001537F6"/>
    <w:rsid w:val="00153EEA"/>
    <w:rsid w:val="0015493A"/>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41F1"/>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155"/>
    <w:rsid w:val="00185368"/>
    <w:rsid w:val="0018557B"/>
    <w:rsid w:val="001860C9"/>
    <w:rsid w:val="00186852"/>
    <w:rsid w:val="0018749F"/>
    <w:rsid w:val="00190BCE"/>
    <w:rsid w:val="00191028"/>
    <w:rsid w:val="0019111B"/>
    <w:rsid w:val="001915CB"/>
    <w:rsid w:val="00192E16"/>
    <w:rsid w:val="001934F1"/>
    <w:rsid w:val="00194084"/>
    <w:rsid w:val="0019448D"/>
    <w:rsid w:val="001948DF"/>
    <w:rsid w:val="00194B0F"/>
    <w:rsid w:val="00195A68"/>
    <w:rsid w:val="00197B69"/>
    <w:rsid w:val="001A0E9B"/>
    <w:rsid w:val="001A1E0D"/>
    <w:rsid w:val="001A28FF"/>
    <w:rsid w:val="001A2992"/>
    <w:rsid w:val="001A33E7"/>
    <w:rsid w:val="001A40BC"/>
    <w:rsid w:val="001A4617"/>
    <w:rsid w:val="001A53DE"/>
    <w:rsid w:val="001A62B6"/>
    <w:rsid w:val="001A726E"/>
    <w:rsid w:val="001A7A11"/>
    <w:rsid w:val="001B1019"/>
    <w:rsid w:val="001B1AD4"/>
    <w:rsid w:val="001B2472"/>
    <w:rsid w:val="001B2A4B"/>
    <w:rsid w:val="001B2D03"/>
    <w:rsid w:val="001B3DD5"/>
    <w:rsid w:val="001B45CF"/>
    <w:rsid w:val="001B50B8"/>
    <w:rsid w:val="001B65E2"/>
    <w:rsid w:val="001C021A"/>
    <w:rsid w:val="001C03A7"/>
    <w:rsid w:val="001C0676"/>
    <w:rsid w:val="001C101B"/>
    <w:rsid w:val="001C16BD"/>
    <w:rsid w:val="001C21D1"/>
    <w:rsid w:val="001C2F07"/>
    <w:rsid w:val="001C42AF"/>
    <w:rsid w:val="001C4DA5"/>
    <w:rsid w:val="001C5435"/>
    <w:rsid w:val="001C5A33"/>
    <w:rsid w:val="001C5C56"/>
    <w:rsid w:val="001C60F2"/>
    <w:rsid w:val="001C62F5"/>
    <w:rsid w:val="001C6E85"/>
    <w:rsid w:val="001C70B5"/>
    <w:rsid w:val="001C712B"/>
    <w:rsid w:val="001D0834"/>
    <w:rsid w:val="001D1920"/>
    <w:rsid w:val="001D295B"/>
    <w:rsid w:val="001D2EDA"/>
    <w:rsid w:val="001D458C"/>
    <w:rsid w:val="001D4F9D"/>
    <w:rsid w:val="001D6148"/>
    <w:rsid w:val="001D6546"/>
    <w:rsid w:val="001D69EF"/>
    <w:rsid w:val="001D6E20"/>
    <w:rsid w:val="001E1017"/>
    <w:rsid w:val="001E14AA"/>
    <w:rsid w:val="001E179A"/>
    <w:rsid w:val="001E238A"/>
    <w:rsid w:val="001E2F9A"/>
    <w:rsid w:val="001E33A4"/>
    <w:rsid w:val="001E3418"/>
    <w:rsid w:val="001E3981"/>
    <w:rsid w:val="001E3FE3"/>
    <w:rsid w:val="001E4464"/>
    <w:rsid w:val="001E5AD9"/>
    <w:rsid w:val="001E5EAE"/>
    <w:rsid w:val="001E64AD"/>
    <w:rsid w:val="001E7BAF"/>
    <w:rsid w:val="001F09F9"/>
    <w:rsid w:val="001F12A8"/>
    <w:rsid w:val="001F1C6A"/>
    <w:rsid w:val="001F2376"/>
    <w:rsid w:val="001F25BD"/>
    <w:rsid w:val="001F2BEF"/>
    <w:rsid w:val="001F2EC1"/>
    <w:rsid w:val="001F2F26"/>
    <w:rsid w:val="001F30E8"/>
    <w:rsid w:val="001F32C2"/>
    <w:rsid w:val="001F3361"/>
    <w:rsid w:val="001F446E"/>
    <w:rsid w:val="001F51B9"/>
    <w:rsid w:val="001F5F22"/>
    <w:rsid w:val="001F6035"/>
    <w:rsid w:val="001F73D9"/>
    <w:rsid w:val="001F766B"/>
    <w:rsid w:val="00200A99"/>
    <w:rsid w:val="00200C0D"/>
    <w:rsid w:val="00202CC8"/>
    <w:rsid w:val="00202E38"/>
    <w:rsid w:val="00203B29"/>
    <w:rsid w:val="00203B9F"/>
    <w:rsid w:val="00203CB3"/>
    <w:rsid w:val="0020402E"/>
    <w:rsid w:val="002043D3"/>
    <w:rsid w:val="002044B2"/>
    <w:rsid w:val="00205AFF"/>
    <w:rsid w:val="00206024"/>
    <w:rsid w:val="0020612C"/>
    <w:rsid w:val="00206229"/>
    <w:rsid w:val="002065EA"/>
    <w:rsid w:val="00206A66"/>
    <w:rsid w:val="00206B73"/>
    <w:rsid w:val="002070B3"/>
    <w:rsid w:val="0020724D"/>
    <w:rsid w:val="002072EB"/>
    <w:rsid w:val="00207C42"/>
    <w:rsid w:val="00210534"/>
    <w:rsid w:val="0021096B"/>
    <w:rsid w:val="00211908"/>
    <w:rsid w:val="00212533"/>
    <w:rsid w:val="0021280D"/>
    <w:rsid w:val="00213303"/>
    <w:rsid w:val="00213BFF"/>
    <w:rsid w:val="00214B3C"/>
    <w:rsid w:val="00214FA0"/>
    <w:rsid w:val="00215062"/>
    <w:rsid w:val="00215E6B"/>
    <w:rsid w:val="0021648C"/>
    <w:rsid w:val="00216A7B"/>
    <w:rsid w:val="00216DF5"/>
    <w:rsid w:val="00216FE2"/>
    <w:rsid w:val="002178E6"/>
    <w:rsid w:val="002202C6"/>
    <w:rsid w:val="00220B1B"/>
    <w:rsid w:val="0022125D"/>
    <w:rsid w:val="00222A61"/>
    <w:rsid w:val="00223866"/>
    <w:rsid w:val="002245C1"/>
    <w:rsid w:val="00224688"/>
    <w:rsid w:val="0022484D"/>
    <w:rsid w:val="00224D99"/>
    <w:rsid w:val="002255F3"/>
    <w:rsid w:val="002257B0"/>
    <w:rsid w:val="00225D5E"/>
    <w:rsid w:val="00225F37"/>
    <w:rsid w:val="00226391"/>
    <w:rsid w:val="00227040"/>
    <w:rsid w:val="00227340"/>
    <w:rsid w:val="00230A7C"/>
    <w:rsid w:val="002312EA"/>
    <w:rsid w:val="00231F52"/>
    <w:rsid w:val="002336D0"/>
    <w:rsid w:val="002336DA"/>
    <w:rsid w:val="0023387D"/>
    <w:rsid w:val="00234943"/>
    <w:rsid w:val="00234B11"/>
    <w:rsid w:val="00235B36"/>
    <w:rsid w:val="00236A32"/>
    <w:rsid w:val="00241D6A"/>
    <w:rsid w:val="00242937"/>
    <w:rsid w:val="00243EB9"/>
    <w:rsid w:val="00244161"/>
    <w:rsid w:val="0024417B"/>
    <w:rsid w:val="0024458B"/>
    <w:rsid w:val="00245905"/>
    <w:rsid w:val="0024604B"/>
    <w:rsid w:val="00250228"/>
    <w:rsid w:val="002503D7"/>
    <w:rsid w:val="002509E0"/>
    <w:rsid w:val="00250AF3"/>
    <w:rsid w:val="00250CA1"/>
    <w:rsid w:val="00251ADC"/>
    <w:rsid w:val="002520DC"/>
    <w:rsid w:val="00252DEA"/>
    <w:rsid w:val="0025348D"/>
    <w:rsid w:val="00254191"/>
    <w:rsid w:val="00255168"/>
    <w:rsid w:val="00256129"/>
    <w:rsid w:val="00256F12"/>
    <w:rsid w:val="002571CF"/>
    <w:rsid w:val="00257A4D"/>
    <w:rsid w:val="00257E26"/>
    <w:rsid w:val="00260C70"/>
    <w:rsid w:val="00261E89"/>
    <w:rsid w:val="00262353"/>
    <w:rsid w:val="0026259E"/>
    <w:rsid w:val="00262D6A"/>
    <w:rsid w:val="00263B9D"/>
    <w:rsid w:val="00265A6E"/>
    <w:rsid w:val="00266705"/>
    <w:rsid w:val="00266A7A"/>
    <w:rsid w:val="00267665"/>
    <w:rsid w:val="00271161"/>
    <w:rsid w:val="002712CF"/>
    <w:rsid w:val="00272336"/>
    <w:rsid w:val="00273E91"/>
    <w:rsid w:val="0027406A"/>
    <w:rsid w:val="002746B1"/>
    <w:rsid w:val="00274EC6"/>
    <w:rsid w:val="00275C8C"/>
    <w:rsid w:val="0027744D"/>
    <w:rsid w:val="00281390"/>
    <w:rsid w:val="00281A30"/>
    <w:rsid w:val="00282274"/>
    <w:rsid w:val="002822D2"/>
    <w:rsid w:val="00282421"/>
    <w:rsid w:val="002833AA"/>
    <w:rsid w:val="00283A9A"/>
    <w:rsid w:val="00283D5F"/>
    <w:rsid w:val="00285EB0"/>
    <w:rsid w:val="002862FD"/>
    <w:rsid w:val="00286D98"/>
    <w:rsid w:val="00286E32"/>
    <w:rsid w:val="00287F3E"/>
    <w:rsid w:val="00290068"/>
    <w:rsid w:val="0029024E"/>
    <w:rsid w:val="002902A7"/>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D8C"/>
    <w:rsid w:val="00296F77"/>
    <w:rsid w:val="0029709E"/>
    <w:rsid w:val="002A0234"/>
    <w:rsid w:val="002A0394"/>
    <w:rsid w:val="002A0694"/>
    <w:rsid w:val="002A12EC"/>
    <w:rsid w:val="002A21DA"/>
    <w:rsid w:val="002A460D"/>
    <w:rsid w:val="002A483E"/>
    <w:rsid w:val="002A4F26"/>
    <w:rsid w:val="002A56A5"/>
    <w:rsid w:val="002A5824"/>
    <w:rsid w:val="002A5A49"/>
    <w:rsid w:val="002A5C83"/>
    <w:rsid w:val="002A6D11"/>
    <w:rsid w:val="002A6FCC"/>
    <w:rsid w:val="002A7119"/>
    <w:rsid w:val="002A72C1"/>
    <w:rsid w:val="002B0561"/>
    <w:rsid w:val="002B1775"/>
    <w:rsid w:val="002B18DF"/>
    <w:rsid w:val="002B20FB"/>
    <w:rsid w:val="002B3319"/>
    <w:rsid w:val="002B35F3"/>
    <w:rsid w:val="002B37A1"/>
    <w:rsid w:val="002B3DFF"/>
    <w:rsid w:val="002B4A8C"/>
    <w:rsid w:val="002B4D46"/>
    <w:rsid w:val="002B4F95"/>
    <w:rsid w:val="002B50EC"/>
    <w:rsid w:val="002B66B4"/>
    <w:rsid w:val="002B6B05"/>
    <w:rsid w:val="002B6C5A"/>
    <w:rsid w:val="002B7052"/>
    <w:rsid w:val="002B71B6"/>
    <w:rsid w:val="002B71C5"/>
    <w:rsid w:val="002B7A15"/>
    <w:rsid w:val="002B7B4C"/>
    <w:rsid w:val="002C1F29"/>
    <w:rsid w:val="002C2597"/>
    <w:rsid w:val="002C2C80"/>
    <w:rsid w:val="002C34B4"/>
    <w:rsid w:val="002C3CED"/>
    <w:rsid w:val="002C48DF"/>
    <w:rsid w:val="002C4DD4"/>
    <w:rsid w:val="002C4E9F"/>
    <w:rsid w:val="002C54C3"/>
    <w:rsid w:val="002C5747"/>
    <w:rsid w:val="002C57C7"/>
    <w:rsid w:val="002C5FF7"/>
    <w:rsid w:val="002D411B"/>
    <w:rsid w:val="002D414B"/>
    <w:rsid w:val="002D4C49"/>
    <w:rsid w:val="002D4CEF"/>
    <w:rsid w:val="002D557C"/>
    <w:rsid w:val="002D5F0F"/>
    <w:rsid w:val="002D5F11"/>
    <w:rsid w:val="002D6022"/>
    <w:rsid w:val="002D6142"/>
    <w:rsid w:val="002D65AC"/>
    <w:rsid w:val="002D6A19"/>
    <w:rsid w:val="002D7586"/>
    <w:rsid w:val="002E0239"/>
    <w:rsid w:val="002E199E"/>
    <w:rsid w:val="002E1F6F"/>
    <w:rsid w:val="002E2326"/>
    <w:rsid w:val="002E2655"/>
    <w:rsid w:val="002E321E"/>
    <w:rsid w:val="002E3A49"/>
    <w:rsid w:val="002E3EB4"/>
    <w:rsid w:val="002E3F33"/>
    <w:rsid w:val="002E48B2"/>
    <w:rsid w:val="002E4AD9"/>
    <w:rsid w:val="002E4F86"/>
    <w:rsid w:val="002E5300"/>
    <w:rsid w:val="002E5DA9"/>
    <w:rsid w:val="002E685E"/>
    <w:rsid w:val="002E6D33"/>
    <w:rsid w:val="002E7030"/>
    <w:rsid w:val="002E7ADC"/>
    <w:rsid w:val="002F0EB3"/>
    <w:rsid w:val="002F19F8"/>
    <w:rsid w:val="002F2653"/>
    <w:rsid w:val="002F26DC"/>
    <w:rsid w:val="002F2D7A"/>
    <w:rsid w:val="002F3CA5"/>
    <w:rsid w:val="002F498F"/>
    <w:rsid w:val="002F4FF3"/>
    <w:rsid w:val="002F67A8"/>
    <w:rsid w:val="002F697C"/>
    <w:rsid w:val="002F6D6A"/>
    <w:rsid w:val="002F76A5"/>
    <w:rsid w:val="002F78B7"/>
    <w:rsid w:val="002F7EBD"/>
    <w:rsid w:val="002F7F68"/>
    <w:rsid w:val="003005D0"/>
    <w:rsid w:val="00301ADC"/>
    <w:rsid w:val="00301F00"/>
    <w:rsid w:val="00302C8C"/>
    <w:rsid w:val="00302F1E"/>
    <w:rsid w:val="00303616"/>
    <w:rsid w:val="0030378A"/>
    <w:rsid w:val="003039F2"/>
    <w:rsid w:val="00303B86"/>
    <w:rsid w:val="00304024"/>
    <w:rsid w:val="00304C72"/>
    <w:rsid w:val="00305625"/>
    <w:rsid w:val="003056D7"/>
    <w:rsid w:val="00305B9B"/>
    <w:rsid w:val="003061C3"/>
    <w:rsid w:val="00306CB2"/>
    <w:rsid w:val="00306DCD"/>
    <w:rsid w:val="00307C3F"/>
    <w:rsid w:val="003109B8"/>
    <w:rsid w:val="00310B27"/>
    <w:rsid w:val="003127E8"/>
    <w:rsid w:val="00315431"/>
    <w:rsid w:val="00315C80"/>
    <w:rsid w:val="00315DFD"/>
    <w:rsid w:val="00316E92"/>
    <w:rsid w:val="00317310"/>
    <w:rsid w:val="00317350"/>
    <w:rsid w:val="0032020C"/>
    <w:rsid w:val="00320600"/>
    <w:rsid w:val="00320E1E"/>
    <w:rsid w:val="00321B34"/>
    <w:rsid w:val="0032275D"/>
    <w:rsid w:val="0032329F"/>
    <w:rsid w:val="00323C40"/>
    <w:rsid w:val="00323E90"/>
    <w:rsid w:val="003243E1"/>
    <w:rsid w:val="003244A3"/>
    <w:rsid w:val="00325475"/>
    <w:rsid w:val="003257C8"/>
    <w:rsid w:val="00327511"/>
    <w:rsid w:val="003275E3"/>
    <w:rsid w:val="003276E6"/>
    <w:rsid w:val="003277B6"/>
    <w:rsid w:val="003300CA"/>
    <w:rsid w:val="00330B5E"/>
    <w:rsid w:val="00331D31"/>
    <w:rsid w:val="00331ED3"/>
    <w:rsid w:val="003324E5"/>
    <w:rsid w:val="00334D62"/>
    <w:rsid w:val="00334E52"/>
    <w:rsid w:val="00335582"/>
    <w:rsid w:val="00335A54"/>
    <w:rsid w:val="00335F42"/>
    <w:rsid w:val="003370A7"/>
    <w:rsid w:val="00337F2B"/>
    <w:rsid w:val="00341F8C"/>
    <w:rsid w:val="00342064"/>
    <w:rsid w:val="00342281"/>
    <w:rsid w:val="00342D46"/>
    <w:rsid w:val="00343062"/>
    <w:rsid w:val="003449EC"/>
    <w:rsid w:val="00344CBE"/>
    <w:rsid w:val="00345395"/>
    <w:rsid w:val="003457F7"/>
    <w:rsid w:val="0034634F"/>
    <w:rsid w:val="003472A7"/>
    <w:rsid w:val="003501AF"/>
    <w:rsid w:val="003502D4"/>
    <w:rsid w:val="00350B38"/>
    <w:rsid w:val="00350D0C"/>
    <w:rsid w:val="003510B7"/>
    <w:rsid w:val="0035180C"/>
    <w:rsid w:val="00351F9F"/>
    <w:rsid w:val="00353330"/>
    <w:rsid w:val="00354970"/>
    <w:rsid w:val="00354DD2"/>
    <w:rsid w:val="00355A81"/>
    <w:rsid w:val="00356EC2"/>
    <w:rsid w:val="00357A00"/>
    <w:rsid w:val="00360C99"/>
    <w:rsid w:val="0036111D"/>
    <w:rsid w:val="00361B53"/>
    <w:rsid w:val="00361E9A"/>
    <w:rsid w:val="003623D4"/>
    <w:rsid w:val="00362B71"/>
    <w:rsid w:val="00362DD6"/>
    <w:rsid w:val="00362EA4"/>
    <w:rsid w:val="00363D0C"/>
    <w:rsid w:val="003648CD"/>
    <w:rsid w:val="003654A8"/>
    <w:rsid w:val="00366332"/>
    <w:rsid w:val="003663A5"/>
    <w:rsid w:val="00367887"/>
    <w:rsid w:val="00367916"/>
    <w:rsid w:val="00367EA2"/>
    <w:rsid w:val="00372218"/>
    <w:rsid w:val="003727B7"/>
    <w:rsid w:val="00372A31"/>
    <w:rsid w:val="00372AD0"/>
    <w:rsid w:val="00372C14"/>
    <w:rsid w:val="00372E4D"/>
    <w:rsid w:val="00373BF9"/>
    <w:rsid w:val="00373F8C"/>
    <w:rsid w:val="003746A9"/>
    <w:rsid w:val="00375780"/>
    <w:rsid w:val="003759B6"/>
    <w:rsid w:val="00375EBB"/>
    <w:rsid w:val="00376135"/>
    <w:rsid w:val="00376538"/>
    <w:rsid w:val="003773D0"/>
    <w:rsid w:val="0037751B"/>
    <w:rsid w:val="00380A1C"/>
    <w:rsid w:val="00380DD9"/>
    <w:rsid w:val="00381D41"/>
    <w:rsid w:val="00384D64"/>
    <w:rsid w:val="00385377"/>
    <w:rsid w:val="00385561"/>
    <w:rsid w:val="00385EF5"/>
    <w:rsid w:val="00385F77"/>
    <w:rsid w:val="0038673B"/>
    <w:rsid w:val="0038732A"/>
    <w:rsid w:val="00387DEB"/>
    <w:rsid w:val="00387E77"/>
    <w:rsid w:val="003909F9"/>
    <w:rsid w:val="00390D4D"/>
    <w:rsid w:val="003918FA"/>
    <w:rsid w:val="00392241"/>
    <w:rsid w:val="00392B99"/>
    <w:rsid w:val="00392DBC"/>
    <w:rsid w:val="003931AE"/>
    <w:rsid w:val="00394524"/>
    <w:rsid w:val="003947DD"/>
    <w:rsid w:val="00394CD1"/>
    <w:rsid w:val="0039566C"/>
    <w:rsid w:val="003959B9"/>
    <w:rsid w:val="00395EA1"/>
    <w:rsid w:val="00397367"/>
    <w:rsid w:val="003A0BE9"/>
    <w:rsid w:val="003A192E"/>
    <w:rsid w:val="003A193D"/>
    <w:rsid w:val="003A1C41"/>
    <w:rsid w:val="003A25DC"/>
    <w:rsid w:val="003A28AA"/>
    <w:rsid w:val="003A2DD8"/>
    <w:rsid w:val="003A2FAF"/>
    <w:rsid w:val="003A2FC3"/>
    <w:rsid w:val="003A3684"/>
    <w:rsid w:val="003A48C1"/>
    <w:rsid w:val="003A48C6"/>
    <w:rsid w:val="003A5593"/>
    <w:rsid w:val="003A5743"/>
    <w:rsid w:val="003A5DB4"/>
    <w:rsid w:val="003A5FD5"/>
    <w:rsid w:val="003A60F6"/>
    <w:rsid w:val="003A6583"/>
    <w:rsid w:val="003A6DD9"/>
    <w:rsid w:val="003A7629"/>
    <w:rsid w:val="003A7D7E"/>
    <w:rsid w:val="003A7EEE"/>
    <w:rsid w:val="003B030B"/>
    <w:rsid w:val="003B0751"/>
    <w:rsid w:val="003B1033"/>
    <w:rsid w:val="003B1239"/>
    <w:rsid w:val="003B1722"/>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4D61"/>
    <w:rsid w:val="003C52A2"/>
    <w:rsid w:val="003C55D0"/>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50D"/>
    <w:rsid w:val="003D7C25"/>
    <w:rsid w:val="003E0A85"/>
    <w:rsid w:val="003E0C0F"/>
    <w:rsid w:val="003E0EF6"/>
    <w:rsid w:val="003E14D1"/>
    <w:rsid w:val="003E1AD2"/>
    <w:rsid w:val="003E3FB3"/>
    <w:rsid w:val="003E47EE"/>
    <w:rsid w:val="003E4BDE"/>
    <w:rsid w:val="003E5B14"/>
    <w:rsid w:val="003E5D4B"/>
    <w:rsid w:val="003E6466"/>
    <w:rsid w:val="003E6B46"/>
    <w:rsid w:val="003E7D03"/>
    <w:rsid w:val="003F084D"/>
    <w:rsid w:val="003F0947"/>
    <w:rsid w:val="003F0D96"/>
    <w:rsid w:val="003F26F1"/>
    <w:rsid w:val="003F3700"/>
    <w:rsid w:val="003F3EEA"/>
    <w:rsid w:val="003F4123"/>
    <w:rsid w:val="003F53E3"/>
    <w:rsid w:val="003F5AF1"/>
    <w:rsid w:val="003F5BAB"/>
    <w:rsid w:val="003F61E6"/>
    <w:rsid w:val="003F74BC"/>
    <w:rsid w:val="004007A3"/>
    <w:rsid w:val="00402F42"/>
    <w:rsid w:val="0040370A"/>
    <w:rsid w:val="00404496"/>
    <w:rsid w:val="00404A7D"/>
    <w:rsid w:val="004052D0"/>
    <w:rsid w:val="004058F2"/>
    <w:rsid w:val="00406D09"/>
    <w:rsid w:val="0040700A"/>
    <w:rsid w:val="004076B5"/>
    <w:rsid w:val="00407C81"/>
    <w:rsid w:val="0041009B"/>
    <w:rsid w:val="0041186A"/>
    <w:rsid w:val="00412D98"/>
    <w:rsid w:val="00413741"/>
    <w:rsid w:val="004147A9"/>
    <w:rsid w:val="00416361"/>
    <w:rsid w:val="00416BC3"/>
    <w:rsid w:val="004212A2"/>
    <w:rsid w:val="0042170B"/>
    <w:rsid w:val="004217B2"/>
    <w:rsid w:val="00421D45"/>
    <w:rsid w:val="00422617"/>
    <w:rsid w:val="00422D60"/>
    <w:rsid w:val="00422E1D"/>
    <w:rsid w:val="00423A44"/>
    <w:rsid w:val="00423E27"/>
    <w:rsid w:val="004241EA"/>
    <w:rsid w:val="0042534A"/>
    <w:rsid w:val="004253E0"/>
    <w:rsid w:val="00425A57"/>
    <w:rsid w:val="004263A2"/>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677A"/>
    <w:rsid w:val="004368A7"/>
    <w:rsid w:val="00436C44"/>
    <w:rsid w:val="0044031E"/>
    <w:rsid w:val="004403E9"/>
    <w:rsid w:val="004404AE"/>
    <w:rsid w:val="004408EF"/>
    <w:rsid w:val="00440C6B"/>
    <w:rsid w:val="00441627"/>
    <w:rsid w:val="0044188B"/>
    <w:rsid w:val="0044242F"/>
    <w:rsid w:val="00442A2C"/>
    <w:rsid w:val="00442F6E"/>
    <w:rsid w:val="00444A18"/>
    <w:rsid w:val="004453D2"/>
    <w:rsid w:val="00446EB4"/>
    <w:rsid w:val="00446ECC"/>
    <w:rsid w:val="004477F2"/>
    <w:rsid w:val="00447B6E"/>
    <w:rsid w:val="004505BF"/>
    <w:rsid w:val="004509BF"/>
    <w:rsid w:val="00451F86"/>
    <w:rsid w:val="0045296E"/>
    <w:rsid w:val="00452B0D"/>
    <w:rsid w:val="0045342B"/>
    <w:rsid w:val="00453DA3"/>
    <w:rsid w:val="00454A3E"/>
    <w:rsid w:val="00455D5C"/>
    <w:rsid w:val="00456227"/>
    <w:rsid w:val="0045758F"/>
    <w:rsid w:val="0045796C"/>
    <w:rsid w:val="00462119"/>
    <w:rsid w:val="004627A8"/>
    <w:rsid w:val="00462FEA"/>
    <w:rsid w:val="0046338E"/>
    <w:rsid w:val="00463433"/>
    <w:rsid w:val="004636DB"/>
    <w:rsid w:val="00463F78"/>
    <w:rsid w:val="00464F32"/>
    <w:rsid w:val="004653E3"/>
    <w:rsid w:val="00465984"/>
    <w:rsid w:val="00465A77"/>
    <w:rsid w:val="0047046E"/>
    <w:rsid w:val="00470C7F"/>
    <w:rsid w:val="00471B39"/>
    <w:rsid w:val="00472488"/>
    <w:rsid w:val="00472A64"/>
    <w:rsid w:val="00473497"/>
    <w:rsid w:val="00473D88"/>
    <w:rsid w:val="00473EE7"/>
    <w:rsid w:val="0047422A"/>
    <w:rsid w:val="0047470B"/>
    <w:rsid w:val="004755C2"/>
    <w:rsid w:val="00475D69"/>
    <w:rsid w:val="00475DD3"/>
    <w:rsid w:val="0047649C"/>
    <w:rsid w:val="004765AB"/>
    <w:rsid w:val="0047673B"/>
    <w:rsid w:val="004774ED"/>
    <w:rsid w:val="004814F8"/>
    <w:rsid w:val="0048184B"/>
    <w:rsid w:val="00481971"/>
    <w:rsid w:val="0048398E"/>
    <w:rsid w:val="00483F3E"/>
    <w:rsid w:val="00484A86"/>
    <w:rsid w:val="00484B09"/>
    <w:rsid w:val="004856E8"/>
    <w:rsid w:val="00486B08"/>
    <w:rsid w:val="00486F2F"/>
    <w:rsid w:val="00487510"/>
    <w:rsid w:val="00490168"/>
    <w:rsid w:val="00490EEA"/>
    <w:rsid w:val="00491172"/>
    <w:rsid w:val="00492CBA"/>
    <w:rsid w:val="00492F38"/>
    <w:rsid w:val="00492FEC"/>
    <w:rsid w:val="0049339F"/>
    <w:rsid w:val="00493EE7"/>
    <w:rsid w:val="00494A57"/>
    <w:rsid w:val="0049500F"/>
    <w:rsid w:val="0049525B"/>
    <w:rsid w:val="004959AC"/>
    <w:rsid w:val="0049643F"/>
    <w:rsid w:val="004965FD"/>
    <w:rsid w:val="00496906"/>
    <w:rsid w:val="004976C4"/>
    <w:rsid w:val="004A2FDB"/>
    <w:rsid w:val="004A3013"/>
    <w:rsid w:val="004A4441"/>
    <w:rsid w:val="004A4C2B"/>
    <w:rsid w:val="004A4E29"/>
    <w:rsid w:val="004A4EF0"/>
    <w:rsid w:val="004A523D"/>
    <w:rsid w:val="004A52C3"/>
    <w:rsid w:val="004A5417"/>
    <w:rsid w:val="004A544F"/>
    <w:rsid w:val="004A55B5"/>
    <w:rsid w:val="004A6110"/>
    <w:rsid w:val="004A6744"/>
    <w:rsid w:val="004A72DF"/>
    <w:rsid w:val="004A73C1"/>
    <w:rsid w:val="004A7DC5"/>
    <w:rsid w:val="004B089F"/>
    <w:rsid w:val="004B1279"/>
    <w:rsid w:val="004B176E"/>
    <w:rsid w:val="004B2540"/>
    <w:rsid w:val="004B3A93"/>
    <w:rsid w:val="004B3B22"/>
    <w:rsid w:val="004B3B4E"/>
    <w:rsid w:val="004B47A1"/>
    <w:rsid w:val="004B495F"/>
    <w:rsid w:val="004B4CB0"/>
    <w:rsid w:val="004B58C4"/>
    <w:rsid w:val="004B5B1E"/>
    <w:rsid w:val="004B5FE2"/>
    <w:rsid w:val="004B617A"/>
    <w:rsid w:val="004B6599"/>
    <w:rsid w:val="004C027D"/>
    <w:rsid w:val="004C14D4"/>
    <w:rsid w:val="004C14EE"/>
    <w:rsid w:val="004C1FE8"/>
    <w:rsid w:val="004C2838"/>
    <w:rsid w:val="004C32D7"/>
    <w:rsid w:val="004C3FD5"/>
    <w:rsid w:val="004C412A"/>
    <w:rsid w:val="004C4852"/>
    <w:rsid w:val="004C708B"/>
    <w:rsid w:val="004C7DFA"/>
    <w:rsid w:val="004D04FC"/>
    <w:rsid w:val="004D0996"/>
    <w:rsid w:val="004D0AE6"/>
    <w:rsid w:val="004D131D"/>
    <w:rsid w:val="004D1342"/>
    <w:rsid w:val="004D13A0"/>
    <w:rsid w:val="004D1E03"/>
    <w:rsid w:val="004D1ED1"/>
    <w:rsid w:val="004D4775"/>
    <w:rsid w:val="004D5A43"/>
    <w:rsid w:val="004D5A8E"/>
    <w:rsid w:val="004D5B70"/>
    <w:rsid w:val="004D6213"/>
    <w:rsid w:val="004D660A"/>
    <w:rsid w:val="004D6937"/>
    <w:rsid w:val="004D6B7B"/>
    <w:rsid w:val="004D6C8A"/>
    <w:rsid w:val="004D6DC4"/>
    <w:rsid w:val="004D72CD"/>
    <w:rsid w:val="004D7410"/>
    <w:rsid w:val="004E1826"/>
    <w:rsid w:val="004E1951"/>
    <w:rsid w:val="004E1C84"/>
    <w:rsid w:val="004E1ECE"/>
    <w:rsid w:val="004E1F5C"/>
    <w:rsid w:val="004E209B"/>
    <w:rsid w:val="004E3832"/>
    <w:rsid w:val="004E5457"/>
    <w:rsid w:val="004E5A56"/>
    <w:rsid w:val="004E5A64"/>
    <w:rsid w:val="004E5C51"/>
    <w:rsid w:val="004E5FC2"/>
    <w:rsid w:val="004F1484"/>
    <w:rsid w:val="004F1997"/>
    <w:rsid w:val="004F291E"/>
    <w:rsid w:val="004F2CC4"/>
    <w:rsid w:val="004F3409"/>
    <w:rsid w:val="004F363C"/>
    <w:rsid w:val="004F3890"/>
    <w:rsid w:val="004F3D8C"/>
    <w:rsid w:val="004F4DE1"/>
    <w:rsid w:val="004F510A"/>
    <w:rsid w:val="004F6062"/>
    <w:rsid w:val="004F612B"/>
    <w:rsid w:val="004F64AD"/>
    <w:rsid w:val="004F67A3"/>
    <w:rsid w:val="004F67FC"/>
    <w:rsid w:val="004F6F18"/>
    <w:rsid w:val="004F6FEE"/>
    <w:rsid w:val="004F776F"/>
    <w:rsid w:val="004F7A66"/>
    <w:rsid w:val="004F7FF3"/>
    <w:rsid w:val="00501675"/>
    <w:rsid w:val="005021D9"/>
    <w:rsid w:val="0050257A"/>
    <w:rsid w:val="00504AEB"/>
    <w:rsid w:val="00504C74"/>
    <w:rsid w:val="00505492"/>
    <w:rsid w:val="005056F4"/>
    <w:rsid w:val="0050679B"/>
    <w:rsid w:val="00506BB1"/>
    <w:rsid w:val="00507C9B"/>
    <w:rsid w:val="005108AF"/>
    <w:rsid w:val="005109DB"/>
    <w:rsid w:val="00510D4A"/>
    <w:rsid w:val="005112CB"/>
    <w:rsid w:val="00511F05"/>
    <w:rsid w:val="00511F2F"/>
    <w:rsid w:val="00512462"/>
    <w:rsid w:val="00512861"/>
    <w:rsid w:val="0051402F"/>
    <w:rsid w:val="0051495C"/>
    <w:rsid w:val="00515422"/>
    <w:rsid w:val="00515D2B"/>
    <w:rsid w:val="00515E3E"/>
    <w:rsid w:val="0051679D"/>
    <w:rsid w:val="0051749B"/>
    <w:rsid w:val="005175F8"/>
    <w:rsid w:val="00520FB2"/>
    <w:rsid w:val="005215FD"/>
    <w:rsid w:val="0052214D"/>
    <w:rsid w:val="005224D3"/>
    <w:rsid w:val="00522BAF"/>
    <w:rsid w:val="00522FB5"/>
    <w:rsid w:val="00522FB6"/>
    <w:rsid w:val="00523B13"/>
    <w:rsid w:val="00523BF3"/>
    <w:rsid w:val="005240FA"/>
    <w:rsid w:val="00524447"/>
    <w:rsid w:val="0052446F"/>
    <w:rsid w:val="00524C34"/>
    <w:rsid w:val="0052583E"/>
    <w:rsid w:val="00525856"/>
    <w:rsid w:val="00527123"/>
    <w:rsid w:val="005279F1"/>
    <w:rsid w:val="00527B2B"/>
    <w:rsid w:val="00527F77"/>
    <w:rsid w:val="00530D55"/>
    <w:rsid w:val="00531B37"/>
    <w:rsid w:val="00534702"/>
    <w:rsid w:val="0053573F"/>
    <w:rsid w:val="00535BEC"/>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6102"/>
    <w:rsid w:val="00547018"/>
    <w:rsid w:val="005470E1"/>
    <w:rsid w:val="0055065B"/>
    <w:rsid w:val="00550D7D"/>
    <w:rsid w:val="00551E67"/>
    <w:rsid w:val="00552708"/>
    <w:rsid w:val="00553A37"/>
    <w:rsid w:val="00553C26"/>
    <w:rsid w:val="00553ED7"/>
    <w:rsid w:val="005547E4"/>
    <w:rsid w:val="00555070"/>
    <w:rsid w:val="00555307"/>
    <w:rsid w:val="005557CD"/>
    <w:rsid w:val="005559E6"/>
    <w:rsid w:val="00555A6F"/>
    <w:rsid w:val="00556813"/>
    <w:rsid w:val="005573F4"/>
    <w:rsid w:val="00557491"/>
    <w:rsid w:val="00557D92"/>
    <w:rsid w:val="00557DA5"/>
    <w:rsid w:val="005605F1"/>
    <w:rsid w:val="00560F8E"/>
    <w:rsid w:val="00561B14"/>
    <w:rsid w:val="00562AD5"/>
    <w:rsid w:val="0056359A"/>
    <w:rsid w:val="005648ED"/>
    <w:rsid w:val="005650B9"/>
    <w:rsid w:val="00565E9A"/>
    <w:rsid w:val="00566012"/>
    <w:rsid w:val="0056602E"/>
    <w:rsid w:val="00566957"/>
    <w:rsid w:val="00566A6A"/>
    <w:rsid w:val="00566F41"/>
    <w:rsid w:val="0056750A"/>
    <w:rsid w:val="00567618"/>
    <w:rsid w:val="00567CC5"/>
    <w:rsid w:val="00570E0F"/>
    <w:rsid w:val="00571104"/>
    <w:rsid w:val="00572813"/>
    <w:rsid w:val="00572BF0"/>
    <w:rsid w:val="00572DA9"/>
    <w:rsid w:val="005730F9"/>
    <w:rsid w:val="00574766"/>
    <w:rsid w:val="00575351"/>
    <w:rsid w:val="005767C5"/>
    <w:rsid w:val="00576BA4"/>
    <w:rsid w:val="00576D05"/>
    <w:rsid w:val="00576DEA"/>
    <w:rsid w:val="0057705F"/>
    <w:rsid w:val="00577412"/>
    <w:rsid w:val="00580A31"/>
    <w:rsid w:val="00580C6F"/>
    <w:rsid w:val="00581287"/>
    <w:rsid w:val="005828D0"/>
    <w:rsid w:val="005828E4"/>
    <w:rsid w:val="00582EFA"/>
    <w:rsid w:val="00582FDF"/>
    <w:rsid w:val="0058314B"/>
    <w:rsid w:val="00583D44"/>
    <w:rsid w:val="0058464B"/>
    <w:rsid w:val="00585922"/>
    <w:rsid w:val="00585972"/>
    <w:rsid w:val="00585DA8"/>
    <w:rsid w:val="0058606A"/>
    <w:rsid w:val="0058606B"/>
    <w:rsid w:val="00586502"/>
    <w:rsid w:val="005873E4"/>
    <w:rsid w:val="00587FBF"/>
    <w:rsid w:val="00591B73"/>
    <w:rsid w:val="00591FA1"/>
    <w:rsid w:val="00592C19"/>
    <w:rsid w:val="00592DBD"/>
    <w:rsid w:val="00592F8D"/>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555B"/>
    <w:rsid w:val="005A5CD2"/>
    <w:rsid w:val="005A7B5E"/>
    <w:rsid w:val="005B1204"/>
    <w:rsid w:val="005B17AE"/>
    <w:rsid w:val="005B2627"/>
    <w:rsid w:val="005B2629"/>
    <w:rsid w:val="005B2B9F"/>
    <w:rsid w:val="005B2D24"/>
    <w:rsid w:val="005B2E8B"/>
    <w:rsid w:val="005B32B1"/>
    <w:rsid w:val="005B4463"/>
    <w:rsid w:val="005B49BF"/>
    <w:rsid w:val="005B56BB"/>
    <w:rsid w:val="005C0DE9"/>
    <w:rsid w:val="005C1051"/>
    <w:rsid w:val="005C1940"/>
    <w:rsid w:val="005C196B"/>
    <w:rsid w:val="005C21C9"/>
    <w:rsid w:val="005C2878"/>
    <w:rsid w:val="005C29B8"/>
    <w:rsid w:val="005C2AA4"/>
    <w:rsid w:val="005C2CB9"/>
    <w:rsid w:val="005C2D1C"/>
    <w:rsid w:val="005C318A"/>
    <w:rsid w:val="005C3ED3"/>
    <w:rsid w:val="005C4EF4"/>
    <w:rsid w:val="005C63D1"/>
    <w:rsid w:val="005C64B8"/>
    <w:rsid w:val="005C7574"/>
    <w:rsid w:val="005D0F78"/>
    <w:rsid w:val="005D0FC8"/>
    <w:rsid w:val="005D13D0"/>
    <w:rsid w:val="005D29C1"/>
    <w:rsid w:val="005D2ABD"/>
    <w:rsid w:val="005D2D19"/>
    <w:rsid w:val="005D3919"/>
    <w:rsid w:val="005D4085"/>
    <w:rsid w:val="005D426A"/>
    <w:rsid w:val="005D4D8D"/>
    <w:rsid w:val="005D50C4"/>
    <w:rsid w:val="005D553A"/>
    <w:rsid w:val="005D58DD"/>
    <w:rsid w:val="005D7D50"/>
    <w:rsid w:val="005E046C"/>
    <w:rsid w:val="005E05BC"/>
    <w:rsid w:val="005E2850"/>
    <w:rsid w:val="005E2CD1"/>
    <w:rsid w:val="005E2DA7"/>
    <w:rsid w:val="005E2E87"/>
    <w:rsid w:val="005E3921"/>
    <w:rsid w:val="005E3B4E"/>
    <w:rsid w:val="005E468F"/>
    <w:rsid w:val="005E4769"/>
    <w:rsid w:val="005E5460"/>
    <w:rsid w:val="005E5476"/>
    <w:rsid w:val="005E5BCC"/>
    <w:rsid w:val="005E6BAC"/>
    <w:rsid w:val="005E6BCD"/>
    <w:rsid w:val="005E7DCD"/>
    <w:rsid w:val="005F101A"/>
    <w:rsid w:val="005F1102"/>
    <w:rsid w:val="005F23F8"/>
    <w:rsid w:val="005F280B"/>
    <w:rsid w:val="005F298B"/>
    <w:rsid w:val="005F3D0C"/>
    <w:rsid w:val="005F416B"/>
    <w:rsid w:val="005F5322"/>
    <w:rsid w:val="005F6B00"/>
    <w:rsid w:val="006003D1"/>
    <w:rsid w:val="00600AFF"/>
    <w:rsid w:val="00600C29"/>
    <w:rsid w:val="00602970"/>
    <w:rsid w:val="00602B09"/>
    <w:rsid w:val="0060687A"/>
    <w:rsid w:val="00606BC2"/>
    <w:rsid w:val="006070C2"/>
    <w:rsid w:val="00607739"/>
    <w:rsid w:val="00607D55"/>
    <w:rsid w:val="00607DDE"/>
    <w:rsid w:val="00610311"/>
    <w:rsid w:val="00610B1A"/>
    <w:rsid w:val="00610DCF"/>
    <w:rsid w:val="00611112"/>
    <w:rsid w:val="0061155C"/>
    <w:rsid w:val="00613A76"/>
    <w:rsid w:val="00613CB7"/>
    <w:rsid w:val="006147C8"/>
    <w:rsid w:val="00614EA8"/>
    <w:rsid w:val="0061569E"/>
    <w:rsid w:val="00615F13"/>
    <w:rsid w:val="0061629B"/>
    <w:rsid w:val="00617F9C"/>
    <w:rsid w:val="00620204"/>
    <w:rsid w:val="006204D1"/>
    <w:rsid w:val="00620727"/>
    <w:rsid w:val="006212AD"/>
    <w:rsid w:val="00621814"/>
    <w:rsid w:val="00621A21"/>
    <w:rsid w:val="00621B84"/>
    <w:rsid w:val="00621E09"/>
    <w:rsid w:val="0062209E"/>
    <w:rsid w:val="006228A5"/>
    <w:rsid w:val="00622940"/>
    <w:rsid w:val="00623A4F"/>
    <w:rsid w:val="00623C59"/>
    <w:rsid w:val="00624DCD"/>
    <w:rsid w:val="00624EE2"/>
    <w:rsid w:val="006257D5"/>
    <w:rsid w:val="00625A41"/>
    <w:rsid w:val="0062653C"/>
    <w:rsid w:val="006266FF"/>
    <w:rsid w:val="00627199"/>
    <w:rsid w:val="006273AC"/>
    <w:rsid w:val="00627EA7"/>
    <w:rsid w:val="00630029"/>
    <w:rsid w:val="0063223C"/>
    <w:rsid w:val="00632C61"/>
    <w:rsid w:val="00632D5D"/>
    <w:rsid w:val="00633972"/>
    <w:rsid w:val="00633A3F"/>
    <w:rsid w:val="00633E9B"/>
    <w:rsid w:val="00634451"/>
    <w:rsid w:val="006346F9"/>
    <w:rsid w:val="00635B32"/>
    <w:rsid w:val="00635EF4"/>
    <w:rsid w:val="00635F49"/>
    <w:rsid w:val="00636A47"/>
    <w:rsid w:val="006371CA"/>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0B61"/>
    <w:rsid w:val="00652020"/>
    <w:rsid w:val="0065370E"/>
    <w:rsid w:val="00655903"/>
    <w:rsid w:val="00655F0A"/>
    <w:rsid w:val="006577F7"/>
    <w:rsid w:val="00661F5B"/>
    <w:rsid w:val="0066324C"/>
    <w:rsid w:val="00663C7F"/>
    <w:rsid w:val="006643DE"/>
    <w:rsid w:val="00664980"/>
    <w:rsid w:val="00664AF7"/>
    <w:rsid w:val="006653E3"/>
    <w:rsid w:val="00665739"/>
    <w:rsid w:val="00665B36"/>
    <w:rsid w:val="00665FFC"/>
    <w:rsid w:val="006661D7"/>
    <w:rsid w:val="006665FB"/>
    <w:rsid w:val="00666931"/>
    <w:rsid w:val="00670071"/>
    <w:rsid w:val="00671A4F"/>
    <w:rsid w:val="0067229E"/>
    <w:rsid w:val="006725B3"/>
    <w:rsid w:val="00672B3B"/>
    <w:rsid w:val="00672C11"/>
    <w:rsid w:val="006736E4"/>
    <w:rsid w:val="006743D3"/>
    <w:rsid w:val="0067478A"/>
    <w:rsid w:val="00674D8E"/>
    <w:rsid w:val="006757E4"/>
    <w:rsid w:val="00676527"/>
    <w:rsid w:val="00676AAA"/>
    <w:rsid w:val="00676E9E"/>
    <w:rsid w:val="00680426"/>
    <w:rsid w:val="00681912"/>
    <w:rsid w:val="006819A6"/>
    <w:rsid w:val="0068254A"/>
    <w:rsid w:val="006830C4"/>
    <w:rsid w:val="00684423"/>
    <w:rsid w:val="00684EAF"/>
    <w:rsid w:val="00685629"/>
    <w:rsid w:val="00685648"/>
    <w:rsid w:val="00685C17"/>
    <w:rsid w:val="00686D38"/>
    <w:rsid w:val="00687007"/>
    <w:rsid w:val="006871D3"/>
    <w:rsid w:val="006874FE"/>
    <w:rsid w:val="0069141C"/>
    <w:rsid w:val="006929BE"/>
    <w:rsid w:val="00692C71"/>
    <w:rsid w:val="00693689"/>
    <w:rsid w:val="00693711"/>
    <w:rsid w:val="00693799"/>
    <w:rsid w:val="00694D72"/>
    <w:rsid w:val="00696542"/>
    <w:rsid w:val="00696D84"/>
    <w:rsid w:val="00697006"/>
    <w:rsid w:val="00697380"/>
    <w:rsid w:val="006A07D9"/>
    <w:rsid w:val="006A0CC2"/>
    <w:rsid w:val="006A0F9B"/>
    <w:rsid w:val="006A1257"/>
    <w:rsid w:val="006A14D0"/>
    <w:rsid w:val="006A1798"/>
    <w:rsid w:val="006A1D3A"/>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2D5E"/>
    <w:rsid w:val="006B2EBD"/>
    <w:rsid w:val="006B35B8"/>
    <w:rsid w:val="006B5BF3"/>
    <w:rsid w:val="006B6A88"/>
    <w:rsid w:val="006B6F71"/>
    <w:rsid w:val="006B6FA6"/>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D2"/>
    <w:rsid w:val="006C757A"/>
    <w:rsid w:val="006C7DD4"/>
    <w:rsid w:val="006C7FF9"/>
    <w:rsid w:val="006D065E"/>
    <w:rsid w:val="006D0BE0"/>
    <w:rsid w:val="006D0F44"/>
    <w:rsid w:val="006D24A3"/>
    <w:rsid w:val="006D2E64"/>
    <w:rsid w:val="006D2E83"/>
    <w:rsid w:val="006D396F"/>
    <w:rsid w:val="006D3BEF"/>
    <w:rsid w:val="006D439E"/>
    <w:rsid w:val="006D5D26"/>
    <w:rsid w:val="006D64E7"/>
    <w:rsid w:val="006D6962"/>
    <w:rsid w:val="006D6C8A"/>
    <w:rsid w:val="006D704A"/>
    <w:rsid w:val="006D7BB2"/>
    <w:rsid w:val="006D7D36"/>
    <w:rsid w:val="006E078C"/>
    <w:rsid w:val="006E0C7F"/>
    <w:rsid w:val="006E1B38"/>
    <w:rsid w:val="006E2539"/>
    <w:rsid w:val="006E2597"/>
    <w:rsid w:val="006E2623"/>
    <w:rsid w:val="006E28D4"/>
    <w:rsid w:val="006E2CDF"/>
    <w:rsid w:val="006E2F6C"/>
    <w:rsid w:val="006E30EA"/>
    <w:rsid w:val="006E3D50"/>
    <w:rsid w:val="006E44CA"/>
    <w:rsid w:val="006E4598"/>
    <w:rsid w:val="006E5185"/>
    <w:rsid w:val="006E67BD"/>
    <w:rsid w:val="006E6CD0"/>
    <w:rsid w:val="006E6FE7"/>
    <w:rsid w:val="006E72C9"/>
    <w:rsid w:val="006E781C"/>
    <w:rsid w:val="006E7AB1"/>
    <w:rsid w:val="006E7EF5"/>
    <w:rsid w:val="006F01EB"/>
    <w:rsid w:val="006F05A7"/>
    <w:rsid w:val="006F2861"/>
    <w:rsid w:val="006F2B8C"/>
    <w:rsid w:val="006F2FB2"/>
    <w:rsid w:val="006F305A"/>
    <w:rsid w:val="006F32EA"/>
    <w:rsid w:val="006F4446"/>
    <w:rsid w:val="006F594B"/>
    <w:rsid w:val="006F5C48"/>
    <w:rsid w:val="006F608B"/>
    <w:rsid w:val="006F6579"/>
    <w:rsid w:val="006F70BD"/>
    <w:rsid w:val="006F7BF1"/>
    <w:rsid w:val="006F7D34"/>
    <w:rsid w:val="0070030E"/>
    <w:rsid w:val="007004FF"/>
    <w:rsid w:val="007010AC"/>
    <w:rsid w:val="0070202F"/>
    <w:rsid w:val="00702D86"/>
    <w:rsid w:val="00703B70"/>
    <w:rsid w:val="007042BA"/>
    <w:rsid w:val="00704449"/>
    <w:rsid w:val="00704C5B"/>
    <w:rsid w:val="00704E3A"/>
    <w:rsid w:val="00705944"/>
    <w:rsid w:val="00705AD0"/>
    <w:rsid w:val="00706745"/>
    <w:rsid w:val="00706B05"/>
    <w:rsid w:val="00710104"/>
    <w:rsid w:val="00710825"/>
    <w:rsid w:val="00710DE4"/>
    <w:rsid w:val="007112E6"/>
    <w:rsid w:val="0071130A"/>
    <w:rsid w:val="00711E42"/>
    <w:rsid w:val="00712218"/>
    <w:rsid w:val="00712B3B"/>
    <w:rsid w:val="00712C74"/>
    <w:rsid w:val="0071307D"/>
    <w:rsid w:val="0071429A"/>
    <w:rsid w:val="00714BD5"/>
    <w:rsid w:val="00715596"/>
    <w:rsid w:val="00715728"/>
    <w:rsid w:val="007158C0"/>
    <w:rsid w:val="00715B64"/>
    <w:rsid w:val="00716C33"/>
    <w:rsid w:val="00716C52"/>
    <w:rsid w:val="00720A61"/>
    <w:rsid w:val="00721004"/>
    <w:rsid w:val="00721F48"/>
    <w:rsid w:val="00722149"/>
    <w:rsid w:val="00723DE6"/>
    <w:rsid w:val="00725889"/>
    <w:rsid w:val="007269F3"/>
    <w:rsid w:val="00726B60"/>
    <w:rsid w:val="00727387"/>
    <w:rsid w:val="007275C4"/>
    <w:rsid w:val="007302FB"/>
    <w:rsid w:val="00730AA8"/>
    <w:rsid w:val="00730B3C"/>
    <w:rsid w:val="00730BC2"/>
    <w:rsid w:val="00731527"/>
    <w:rsid w:val="00732755"/>
    <w:rsid w:val="0073451F"/>
    <w:rsid w:val="00735157"/>
    <w:rsid w:val="007361A7"/>
    <w:rsid w:val="00737A84"/>
    <w:rsid w:val="0074000A"/>
    <w:rsid w:val="00740788"/>
    <w:rsid w:val="007408DE"/>
    <w:rsid w:val="00740EFD"/>
    <w:rsid w:val="00740F8A"/>
    <w:rsid w:val="00741239"/>
    <w:rsid w:val="00741BA4"/>
    <w:rsid w:val="00742AC1"/>
    <w:rsid w:val="00743951"/>
    <w:rsid w:val="0074408D"/>
    <w:rsid w:val="00744CF8"/>
    <w:rsid w:val="00745452"/>
    <w:rsid w:val="007454D8"/>
    <w:rsid w:val="00745AFA"/>
    <w:rsid w:val="00745EA6"/>
    <w:rsid w:val="00746341"/>
    <w:rsid w:val="00747F1A"/>
    <w:rsid w:val="00750839"/>
    <w:rsid w:val="00751C1B"/>
    <w:rsid w:val="007523BD"/>
    <w:rsid w:val="007524BF"/>
    <w:rsid w:val="0075302E"/>
    <w:rsid w:val="007532D5"/>
    <w:rsid w:val="007539CB"/>
    <w:rsid w:val="00753AEB"/>
    <w:rsid w:val="007540A2"/>
    <w:rsid w:val="0075454F"/>
    <w:rsid w:val="00755679"/>
    <w:rsid w:val="0075741B"/>
    <w:rsid w:val="00757A34"/>
    <w:rsid w:val="00757AC9"/>
    <w:rsid w:val="00757C33"/>
    <w:rsid w:val="00760EB6"/>
    <w:rsid w:val="007618F0"/>
    <w:rsid w:val="00763782"/>
    <w:rsid w:val="00764AD8"/>
    <w:rsid w:val="00764B50"/>
    <w:rsid w:val="00764CB1"/>
    <w:rsid w:val="00765252"/>
    <w:rsid w:val="00765592"/>
    <w:rsid w:val="00765897"/>
    <w:rsid w:val="00766ADE"/>
    <w:rsid w:val="00766D37"/>
    <w:rsid w:val="00766F2F"/>
    <w:rsid w:val="0076704D"/>
    <w:rsid w:val="007679A2"/>
    <w:rsid w:val="0077014B"/>
    <w:rsid w:val="00770173"/>
    <w:rsid w:val="00770C1C"/>
    <w:rsid w:val="00771017"/>
    <w:rsid w:val="00772FE5"/>
    <w:rsid w:val="007740C6"/>
    <w:rsid w:val="00775A7D"/>
    <w:rsid w:val="00775BF6"/>
    <w:rsid w:val="00775E1F"/>
    <w:rsid w:val="007761AD"/>
    <w:rsid w:val="007766B0"/>
    <w:rsid w:val="00776E46"/>
    <w:rsid w:val="00780A57"/>
    <w:rsid w:val="00780BEA"/>
    <w:rsid w:val="00780D7B"/>
    <w:rsid w:val="00781696"/>
    <w:rsid w:val="00783760"/>
    <w:rsid w:val="00784F74"/>
    <w:rsid w:val="00785276"/>
    <w:rsid w:val="00785278"/>
    <w:rsid w:val="00786E24"/>
    <w:rsid w:val="00787EE3"/>
    <w:rsid w:val="00787FD2"/>
    <w:rsid w:val="0079051F"/>
    <w:rsid w:val="00790770"/>
    <w:rsid w:val="007907E4"/>
    <w:rsid w:val="007913BE"/>
    <w:rsid w:val="00792FCE"/>
    <w:rsid w:val="00793257"/>
    <w:rsid w:val="007933B0"/>
    <w:rsid w:val="007936AD"/>
    <w:rsid w:val="00794AE2"/>
    <w:rsid w:val="00794C85"/>
    <w:rsid w:val="00794D72"/>
    <w:rsid w:val="00796456"/>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A6E95"/>
    <w:rsid w:val="007B042F"/>
    <w:rsid w:val="007B192A"/>
    <w:rsid w:val="007B1B02"/>
    <w:rsid w:val="007B2685"/>
    <w:rsid w:val="007B28BB"/>
    <w:rsid w:val="007B3031"/>
    <w:rsid w:val="007B3394"/>
    <w:rsid w:val="007B3690"/>
    <w:rsid w:val="007B3E6A"/>
    <w:rsid w:val="007B4D17"/>
    <w:rsid w:val="007B523E"/>
    <w:rsid w:val="007B55FB"/>
    <w:rsid w:val="007B6EA1"/>
    <w:rsid w:val="007B719E"/>
    <w:rsid w:val="007C031C"/>
    <w:rsid w:val="007C0A74"/>
    <w:rsid w:val="007C0ABC"/>
    <w:rsid w:val="007C17F5"/>
    <w:rsid w:val="007C185C"/>
    <w:rsid w:val="007C210F"/>
    <w:rsid w:val="007C22E5"/>
    <w:rsid w:val="007C3C9C"/>
    <w:rsid w:val="007C6000"/>
    <w:rsid w:val="007C6213"/>
    <w:rsid w:val="007C672E"/>
    <w:rsid w:val="007C7F28"/>
    <w:rsid w:val="007D1E07"/>
    <w:rsid w:val="007D1F5B"/>
    <w:rsid w:val="007D24D7"/>
    <w:rsid w:val="007D3589"/>
    <w:rsid w:val="007D410A"/>
    <w:rsid w:val="007D4867"/>
    <w:rsid w:val="007D4924"/>
    <w:rsid w:val="007D5065"/>
    <w:rsid w:val="007D5D78"/>
    <w:rsid w:val="007D5E04"/>
    <w:rsid w:val="007D7001"/>
    <w:rsid w:val="007D7244"/>
    <w:rsid w:val="007D73FA"/>
    <w:rsid w:val="007E0294"/>
    <w:rsid w:val="007E0EEE"/>
    <w:rsid w:val="007E34B3"/>
    <w:rsid w:val="007E5711"/>
    <w:rsid w:val="007E59F9"/>
    <w:rsid w:val="007E5C38"/>
    <w:rsid w:val="007E611A"/>
    <w:rsid w:val="007E6AB1"/>
    <w:rsid w:val="007E6DEE"/>
    <w:rsid w:val="007E79FF"/>
    <w:rsid w:val="007E7BAA"/>
    <w:rsid w:val="007F0807"/>
    <w:rsid w:val="007F0CF8"/>
    <w:rsid w:val="007F113A"/>
    <w:rsid w:val="007F182A"/>
    <w:rsid w:val="007F1BBA"/>
    <w:rsid w:val="007F2265"/>
    <w:rsid w:val="007F235D"/>
    <w:rsid w:val="007F2360"/>
    <w:rsid w:val="007F23DE"/>
    <w:rsid w:val="007F328E"/>
    <w:rsid w:val="007F48A6"/>
    <w:rsid w:val="007F4D21"/>
    <w:rsid w:val="007F5545"/>
    <w:rsid w:val="007F57B7"/>
    <w:rsid w:val="007F5965"/>
    <w:rsid w:val="007F67C7"/>
    <w:rsid w:val="007F709A"/>
    <w:rsid w:val="0080036A"/>
    <w:rsid w:val="008006BB"/>
    <w:rsid w:val="00801066"/>
    <w:rsid w:val="0080113D"/>
    <w:rsid w:val="0080265D"/>
    <w:rsid w:val="00803C74"/>
    <w:rsid w:val="00804C77"/>
    <w:rsid w:val="008061FD"/>
    <w:rsid w:val="00806684"/>
    <w:rsid w:val="00806AF3"/>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0A9"/>
    <w:rsid w:val="008247FC"/>
    <w:rsid w:val="00824F43"/>
    <w:rsid w:val="008251F9"/>
    <w:rsid w:val="0082632A"/>
    <w:rsid w:val="008263EF"/>
    <w:rsid w:val="008263F4"/>
    <w:rsid w:val="00826666"/>
    <w:rsid w:val="008266BF"/>
    <w:rsid w:val="00827437"/>
    <w:rsid w:val="00827AA0"/>
    <w:rsid w:val="008306F4"/>
    <w:rsid w:val="00830723"/>
    <w:rsid w:val="00830B42"/>
    <w:rsid w:val="008314CF"/>
    <w:rsid w:val="008319F6"/>
    <w:rsid w:val="00831B98"/>
    <w:rsid w:val="008330F2"/>
    <w:rsid w:val="00833582"/>
    <w:rsid w:val="00833CB7"/>
    <w:rsid w:val="0083696D"/>
    <w:rsid w:val="00836C0E"/>
    <w:rsid w:val="0083746F"/>
    <w:rsid w:val="0083792C"/>
    <w:rsid w:val="00840A79"/>
    <w:rsid w:val="00840AD1"/>
    <w:rsid w:val="008411A1"/>
    <w:rsid w:val="00841F4D"/>
    <w:rsid w:val="00843268"/>
    <w:rsid w:val="00843AB4"/>
    <w:rsid w:val="008457C5"/>
    <w:rsid w:val="00845ABA"/>
    <w:rsid w:val="008464D4"/>
    <w:rsid w:val="0085083F"/>
    <w:rsid w:val="00851ABB"/>
    <w:rsid w:val="00852D40"/>
    <w:rsid w:val="00852F16"/>
    <w:rsid w:val="008534D6"/>
    <w:rsid w:val="0085450E"/>
    <w:rsid w:val="008545C8"/>
    <w:rsid w:val="008553ED"/>
    <w:rsid w:val="00856957"/>
    <w:rsid w:val="0085770C"/>
    <w:rsid w:val="0086029A"/>
    <w:rsid w:val="0086136B"/>
    <w:rsid w:val="008613C2"/>
    <w:rsid w:val="0086142D"/>
    <w:rsid w:val="008618ED"/>
    <w:rsid w:val="0086209C"/>
    <w:rsid w:val="008621B8"/>
    <w:rsid w:val="008625EC"/>
    <w:rsid w:val="00862A6F"/>
    <w:rsid w:val="00862B56"/>
    <w:rsid w:val="008632B8"/>
    <w:rsid w:val="00863F67"/>
    <w:rsid w:val="00864401"/>
    <w:rsid w:val="00864882"/>
    <w:rsid w:val="00865A49"/>
    <w:rsid w:val="00865FAA"/>
    <w:rsid w:val="00866595"/>
    <w:rsid w:val="0086747F"/>
    <w:rsid w:val="00867808"/>
    <w:rsid w:val="00867A09"/>
    <w:rsid w:val="00870581"/>
    <w:rsid w:val="00871FAC"/>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3F63"/>
    <w:rsid w:val="00884347"/>
    <w:rsid w:val="00884698"/>
    <w:rsid w:val="008851DC"/>
    <w:rsid w:val="00885315"/>
    <w:rsid w:val="008859C3"/>
    <w:rsid w:val="0088601C"/>
    <w:rsid w:val="008866F3"/>
    <w:rsid w:val="008870CC"/>
    <w:rsid w:val="00887B70"/>
    <w:rsid w:val="00887D30"/>
    <w:rsid w:val="00890106"/>
    <w:rsid w:val="0089086B"/>
    <w:rsid w:val="0089096C"/>
    <w:rsid w:val="0089105D"/>
    <w:rsid w:val="0089148F"/>
    <w:rsid w:val="00892028"/>
    <w:rsid w:val="008922B6"/>
    <w:rsid w:val="00892983"/>
    <w:rsid w:val="008938EC"/>
    <w:rsid w:val="008942C6"/>
    <w:rsid w:val="0089551B"/>
    <w:rsid w:val="008969D1"/>
    <w:rsid w:val="00896DE3"/>
    <w:rsid w:val="008A13E2"/>
    <w:rsid w:val="008A1977"/>
    <w:rsid w:val="008A2063"/>
    <w:rsid w:val="008A2545"/>
    <w:rsid w:val="008A26D2"/>
    <w:rsid w:val="008A27AC"/>
    <w:rsid w:val="008A2A39"/>
    <w:rsid w:val="008A31B4"/>
    <w:rsid w:val="008A36BF"/>
    <w:rsid w:val="008A39C3"/>
    <w:rsid w:val="008A3BFB"/>
    <w:rsid w:val="008A3EB8"/>
    <w:rsid w:val="008A4DD2"/>
    <w:rsid w:val="008A59DE"/>
    <w:rsid w:val="008A5BD2"/>
    <w:rsid w:val="008A686E"/>
    <w:rsid w:val="008B0020"/>
    <w:rsid w:val="008B1B0B"/>
    <w:rsid w:val="008B21D0"/>
    <w:rsid w:val="008B28A3"/>
    <w:rsid w:val="008B31DC"/>
    <w:rsid w:val="008B36A5"/>
    <w:rsid w:val="008B3FA8"/>
    <w:rsid w:val="008B4993"/>
    <w:rsid w:val="008B57E2"/>
    <w:rsid w:val="008B5843"/>
    <w:rsid w:val="008B5D57"/>
    <w:rsid w:val="008B6CCD"/>
    <w:rsid w:val="008B7C99"/>
    <w:rsid w:val="008C0419"/>
    <w:rsid w:val="008C060E"/>
    <w:rsid w:val="008C0FD6"/>
    <w:rsid w:val="008C1745"/>
    <w:rsid w:val="008C27BD"/>
    <w:rsid w:val="008C2CAF"/>
    <w:rsid w:val="008C2DB8"/>
    <w:rsid w:val="008C3797"/>
    <w:rsid w:val="008C3CDE"/>
    <w:rsid w:val="008C3E1E"/>
    <w:rsid w:val="008C3EE2"/>
    <w:rsid w:val="008C41CF"/>
    <w:rsid w:val="008C4260"/>
    <w:rsid w:val="008C4D7F"/>
    <w:rsid w:val="008C50E2"/>
    <w:rsid w:val="008C59B7"/>
    <w:rsid w:val="008C6698"/>
    <w:rsid w:val="008C744D"/>
    <w:rsid w:val="008D0255"/>
    <w:rsid w:val="008D0D80"/>
    <w:rsid w:val="008D1551"/>
    <w:rsid w:val="008D1753"/>
    <w:rsid w:val="008D259F"/>
    <w:rsid w:val="008D25D6"/>
    <w:rsid w:val="008D2BC8"/>
    <w:rsid w:val="008D453A"/>
    <w:rsid w:val="008D52E1"/>
    <w:rsid w:val="008D5479"/>
    <w:rsid w:val="008D6BE8"/>
    <w:rsid w:val="008D6CD0"/>
    <w:rsid w:val="008D78C7"/>
    <w:rsid w:val="008E017D"/>
    <w:rsid w:val="008E0AC9"/>
    <w:rsid w:val="008E0EF7"/>
    <w:rsid w:val="008E108E"/>
    <w:rsid w:val="008E1334"/>
    <w:rsid w:val="008E1338"/>
    <w:rsid w:val="008E17B9"/>
    <w:rsid w:val="008E1816"/>
    <w:rsid w:val="008E2F16"/>
    <w:rsid w:val="008E32B4"/>
    <w:rsid w:val="008E498F"/>
    <w:rsid w:val="008E52C6"/>
    <w:rsid w:val="008E59D6"/>
    <w:rsid w:val="008E5B43"/>
    <w:rsid w:val="008E5C5A"/>
    <w:rsid w:val="008E66B5"/>
    <w:rsid w:val="008E6D4D"/>
    <w:rsid w:val="008E7200"/>
    <w:rsid w:val="008F081B"/>
    <w:rsid w:val="008F0906"/>
    <w:rsid w:val="008F255C"/>
    <w:rsid w:val="008F2B6F"/>
    <w:rsid w:val="008F339B"/>
    <w:rsid w:val="008F3E18"/>
    <w:rsid w:val="008F4424"/>
    <w:rsid w:val="008F5979"/>
    <w:rsid w:val="008F5B4A"/>
    <w:rsid w:val="008F5E66"/>
    <w:rsid w:val="00901518"/>
    <w:rsid w:val="0090310A"/>
    <w:rsid w:val="00903661"/>
    <w:rsid w:val="00903FC2"/>
    <w:rsid w:val="00904576"/>
    <w:rsid w:val="009046BA"/>
    <w:rsid w:val="00905A05"/>
    <w:rsid w:val="00905BE9"/>
    <w:rsid w:val="00906A54"/>
    <w:rsid w:val="00906DFD"/>
    <w:rsid w:val="009076BA"/>
    <w:rsid w:val="009079E0"/>
    <w:rsid w:val="0091030A"/>
    <w:rsid w:val="00910991"/>
    <w:rsid w:val="00910DB7"/>
    <w:rsid w:val="00910F21"/>
    <w:rsid w:val="009129AF"/>
    <w:rsid w:val="0091315D"/>
    <w:rsid w:val="009134C4"/>
    <w:rsid w:val="009134E9"/>
    <w:rsid w:val="00913D56"/>
    <w:rsid w:val="00913E1B"/>
    <w:rsid w:val="009143F3"/>
    <w:rsid w:val="00914830"/>
    <w:rsid w:val="00914EAE"/>
    <w:rsid w:val="009152EF"/>
    <w:rsid w:val="009155AB"/>
    <w:rsid w:val="00917145"/>
    <w:rsid w:val="00917A3C"/>
    <w:rsid w:val="009201F2"/>
    <w:rsid w:val="0092044A"/>
    <w:rsid w:val="0092094E"/>
    <w:rsid w:val="00920F8B"/>
    <w:rsid w:val="00921326"/>
    <w:rsid w:val="0092215B"/>
    <w:rsid w:val="0092481F"/>
    <w:rsid w:val="00924B0B"/>
    <w:rsid w:val="00925356"/>
    <w:rsid w:val="00926222"/>
    <w:rsid w:val="00926C87"/>
    <w:rsid w:val="00927A84"/>
    <w:rsid w:val="00927CFA"/>
    <w:rsid w:val="00930419"/>
    <w:rsid w:val="00930802"/>
    <w:rsid w:val="00930A35"/>
    <w:rsid w:val="00931548"/>
    <w:rsid w:val="00931C1B"/>
    <w:rsid w:val="00932E28"/>
    <w:rsid w:val="00932EC5"/>
    <w:rsid w:val="00934379"/>
    <w:rsid w:val="009346CC"/>
    <w:rsid w:val="00934D05"/>
    <w:rsid w:val="00936679"/>
    <w:rsid w:val="00936D64"/>
    <w:rsid w:val="00936D69"/>
    <w:rsid w:val="00936E1F"/>
    <w:rsid w:val="009374CE"/>
    <w:rsid w:val="00937BBB"/>
    <w:rsid w:val="00940191"/>
    <w:rsid w:val="009409E5"/>
    <w:rsid w:val="0094116A"/>
    <w:rsid w:val="00941832"/>
    <w:rsid w:val="009421F8"/>
    <w:rsid w:val="00943C75"/>
    <w:rsid w:val="00943CF7"/>
    <w:rsid w:val="00943F64"/>
    <w:rsid w:val="00944036"/>
    <w:rsid w:val="00944299"/>
    <w:rsid w:val="009450A7"/>
    <w:rsid w:val="009450F5"/>
    <w:rsid w:val="00945328"/>
    <w:rsid w:val="00947351"/>
    <w:rsid w:val="00947B99"/>
    <w:rsid w:val="00947D46"/>
    <w:rsid w:val="009505F4"/>
    <w:rsid w:val="00950BE4"/>
    <w:rsid w:val="009523F5"/>
    <w:rsid w:val="009535EC"/>
    <w:rsid w:val="00954DF5"/>
    <w:rsid w:val="009551F2"/>
    <w:rsid w:val="0095563B"/>
    <w:rsid w:val="00955980"/>
    <w:rsid w:val="00955C4A"/>
    <w:rsid w:val="00955E69"/>
    <w:rsid w:val="0095634C"/>
    <w:rsid w:val="009565E4"/>
    <w:rsid w:val="00956A6E"/>
    <w:rsid w:val="00956CB5"/>
    <w:rsid w:val="00956D3A"/>
    <w:rsid w:val="0096148A"/>
    <w:rsid w:val="00961C7B"/>
    <w:rsid w:val="00961F2E"/>
    <w:rsid w:val="00962455"/>
    <w:rsid w:val="00962BC4"/>
    <w:rsid w:val="00962D8B"/>
    <w:rsid w:val="00963E4D"/>
    <w:rsid w:val="0096422E"/>
    <w:rsid w:val="00964425"/>
    <w:rsid w:val="009653B4"/>
    <w:rsid w:val="009654C0"/>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80917"/>
    <w:rsid w:val="00980CA6"/>
    <w:rsid w:val="00980D8E"/>
    <w:rsid w:val="00980E47"/>
    <w:rsid w:val="00981BCF"/>
    <w:rsid w:val="009837E5"/>
    <w:rsid w:val="00985007"/>
    <w:rsid w:val="0098578A"/>
    <w:rsid w:val="00985DBB"/>
    <w:rsid w:val="00986EB7"/>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2DF3"/>
    <w:rsid w:val="009A4485"/>
    <w:rsid w:val="009A4BE6"/>
    <w:rsid w:val="009A5F0E"/>
    <w:rsid w:val="009A671E"/>
    <w:rsid w:val="009A7249"/>
    <w:rsid w:val="009A772A"/>
    <w:rsid w:val="009B0C95"/>
    <w:rsid w:val="009B0E44"/>
    <w:rsid w:val="009B123D"/>
    <w:rsid w:val="009B13B6"/>
    <w:rsid w:val="009B17FA"/>
    <w:rsid w:val="009B2AA7"/>
    <w:rsid w:val="009B2B5F"/>
    <w:rsid w:val="009B325C"/>
    <w:rsid w:val="009B3798"/>
    <w:rsid w:val="009B3BD9"/>
    <w:rsid w:val="009B3C48"/>
    <w:rsid w:val="009B3C71"/>
    <w:rsid w:val="009B422E"/>
    <w:rsid w:val="009B582C"/>
    <w:rsid w:val="009B5BBB"/>
    <w:rsid w:val="009B5E82"/>
    <w:rsid w:val="009B5F28"/>
    <w:rsid w:val="009B6464"/>
    <w:rsid w:val="009B68EA"/>
    <w:rsid w:val="009B6B4D"/>
    <w:rsid w:val="009B7412"/>
    <w:rsid w:val="009B747F"/>
    <w:rsid w:val="009C1C9F"/>
    <w:rsid w:val="009C204B"/>
    <w:rsid w:val="009C2449"/>
    <w:rsid w:val="009C2613"/>
    <w:rsid w:val="009C29AE"/>
    <w:rsid w:val="009C30D9"/>
    <w:rsid w:val="009C377F"/>
    <w:rsid w:val="009C3C18"/>
    <w:rsid w:val="009C4669"/>
    <w:rsid w:val="009C4AC3"/>
    <w:rsid w:val="009C4C12"/>
    <w:rsid w:val="009C4F43"/>
    <w:rsid w:val="009C6CE3"/>
    <w:rsid w:val="009C6D08"/>
    <w:rsid w:val="009C6DB4"/>
    <w:rsid w:val="009C6E7A"/>
    <w:rsid w:val="009C7039"/>
    <w:rsid w:val="009C72CB"/>
    <w:rsid w:val="009C78BE"/>
    <w:rsid w:val="009D0286"/>
    <w:rsid w:val="009D0D58"/>
    <w:rsid w:val="009D1769"/>
    <w:rsid w:val="009D227A"/>
    <w:rsid w:val="009D2A68"/>
    <w:rsid w:val="009D31B3"/>
    <w:rsid w:val="009D39EF"/>
    <w:rsid w:val="009D41DB"/>
    <w:rsid w:val="009D42B3"/>
    <w:rsid w:val="009D51A8"/>
    <w:rsid w:val="009D53F0"/>
    <w:rsid w:val="009D7EDD"/>
    <w:rsid w:val="009E08A6"/>
    <w:rsid w:val="009E0BB9"/>
    <w:rsid w:val="009E0EC0"/>
    <w:rsid w:val="009E1583"/>
    <w:rsid w:val="009E19B8"/>
    <w:rsid w:val="009E30E9"/>
    <w:rsid w:val="009E449C"/>
    <w:rsid w:val="009E54C6"/>
    <w:rsid w:val="009E56DC"/>
    <w:rsid w:val="009E5D98"/>
    <w:rsid w:val="009E5EBE"/>
    <w:rsid w:val="009E6069"/>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7089"/>
    <w:rsid w:val="009F7162"/>
    <w:rsid w:val="009F73F1"/>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123"/>
    <w:rsid w:val="00A05403"/>
    <w:rsid w:val="00A05DA9"/>
    <w:rsid w:val="00A05F9F"/>
    <w:rsid w:val="00A066F6"/>
    <w:rsid w:val="00A068EC"/>
    <w:rsid w:val="00A0696B"/>
    <w:rsid w:val="00A06C7C"/>
    <w:rsid w:val="00A070D7"/>
    <w:rsid w:val="00A10033"/>
    <w:rsid w:val="00A1033D"/>
    <w:rsid w:val="00A10B1E"/>
    <w:rsid w:val="00A11414"/>
    <w:rsid w:val="00A12E1C"/>
    <w:rsid w:val="00A131F9"/>
    <w:rsid w:val="00A13452"/>
    <w:rsid w:val="00A13ED6"/>
    <w:rsid w:val="00A15431"/>
    <w:rsid w:val="00A15C4D"/>
    <w:rsid w:val="00A1603B"/>
    <w:rsid w:val="00A1649F"/>
    <w:rsid w:val="00A17087"/>
    <w:rsid w:val="00A17258"/>
    <w:rsid w:val="00A17854"/>
    <w:rsid w:val="00A206F4"/>
    <w:rsid w:val="00A2089F"/>
    <w:rsid w:val="00A213C4"/>
    <w:rsid w:val="00A21657"/>
    <w:rsid w:val="00A2189B"/>
    <w:rsid w:val="00A219AD"/>
    <w:rsid w:val="00A21DAB"/>
    <w:rsid w:val="00A221FA"/>
    <w:rsid w:val="00A2246F"/>
    <w:rsid w:val="00A236B7"/>
    <w:rsid w:val="00A24B26"/>
    <w:rsid w:val="00A24E7C"/>
    <w:rsid w:val="00A24EC5"/>
    <w:rsid w:val="00A25145"/>
    <w:rsid w:val="00A2527E"/>
    <w:rsid w:val="00A25DD3"/>
    <w:rsid w:val="00A26324"/>
    <w:rsid w:val="00A26FCA"/>
    <w:rsid w:val="00A27BA7"/>
    <w:rsid w:val="00A30723"/>
    <w:rsid w:val="00A30AAF"/>
    <w:rsid w:val="00A3159A"/>
    <w:rsid w:val="00A321C9"/>
    <w:rsid w:val="00A32A80"/>
    <w:rsid w:val="00A337D0"/>
    <w:rsid w:val="00A3426B"/>
    <w:rsid w:val="00A344EE"/>
    <w:rsid w:val="00A347FA"/>
    <w:rsid w:val="00A3482B"/>
    <w:rsid w:val="00A34D73"/>
    <w:rsid w:val="00A35BB7"/>
    <w:rsid w:val="00A36289"/>
    <w:rsid w:val="00A368EB"/>
    <w:rsid w:val="00A36D37"/>
    <w:rsid w:val="00A37828"/>
    <w:rsid w:val="00A409FF"/>
    <w:rsid w:val="00A40DCF"/>
    <w:rsid w:val="00A41AA5"/>
    <w:rsid w:val="00A428B5"/>
    <w:rsid w:val="00A42938"/>
    <w:rsid w:val="00A42A4F"/>
    <w:rsid w:val="00A42C3E"/>
    <w:rsid w:val="00A42E41"/>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385"/>
    <w:rsid w:val="00A5543D"/>
    <w:rsid w:val="00A554D6"/>
    <w:rsid w:val="00A556E0"/>
    <w:rsid w:val="00A56328"/>
    <w:rsid w:val="00A56C80"/>
    <w:rsid w:val="00A570CC"/>
    <w:rsid w:val="00A57761"/>
    <w:rsid w:val="00A606BA"/>
    <w:rsid w:val="00A60DA0"/>
    <w:rsid w:val="00A616D7"/>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874"/>
    <w:rsid w:val="00A70EC7"/>
    <w:rsid w:val="00A71791"/>
    <w:rsid w:val="00A71894"/>
    <w:rsid w:val="00A71970"/>
    <w:rsid w:val="00A71C37"/>
    <w:rsid w:val="00A71EAC"/>
    <w:rsid w:val="00A7259C"/>
    <w:rsid w:val="00A72788"/>
    <w:rsid w:val="00A72C85"/>
    <w:rsid w:val="00A72DEF"/>
    <w:rsid w:val="00A7380C"/>
    <w:rsid w:val="00A74055"/>
    <w:rsid w:val="00A801C1"/>
    <w:rsid w:val="00A80A8E"/>
    <w:rsid w:val="00A820C4"/>
    <w:rsid w:val="00A83889"/>
    <w:rsid w:val="00A8442E"/>
    <w:rsid w:val="00A84C30"/>
    <w:rsid w:val="00A85AB7"/>
    <w:rsid w:val="00A85E03"/>
    <w:rsid w:val="00A876A8"/>
    <w:rsid w:val="00A9059F"/>
    <w:rsid w:val="00A91125"/>
    <w:rsid w:val="00A91514"/>
    <w:rsid w:val="00A926C2"/>
    <w:rsid w:val="00A92EAC"/>
    <w:rsid w:val="00A94801"/>
    <w:rsid w:val="00A95570"/>
    <w:rsid w:val="00A95D28"/>
    <w:rsid w:val="00A9603A"/>
    <w:rsid w:val="00A963E0"/>
    <w:rsid w:val="00A96BE2"/>
    <w:rsid w:val="00A970A0"/>
    <w:rsid w:val="00AA1FBB"/>
    <w:rsid w:val="00AA28CA"/>
    <w:rsid w:val="00AA452B"/>
    <w:rsid w:val="00AA46B5"/>
    <w:rsid w:val="00AA4702"/>
    <w:rsid w:val="00AA551A"/>
    <w:rsid w:val="00AA5BC5"/>
    <w:rsid w:val="00AA5C78"/>
    <w:rsid w:val="00AA6748"/>
    <w:rsid w:val="00AA7E6E"/>
    <w:rsid w:val="00AB2417"/>
    <w:rsid w:val="00AB3600"/>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674"/>
    <w:rsid w:val="00AC2D3C"/>
    <w:rsid w:val="00AC2FAD"/>
    <w:rsid w:val="00AC3183"/>
    <w:rsid w:val="00AC3974"/>
    <w:rsid w:val="00AC3CF1"/>
    <w:rsid w:val="00AC46ED"/>
    <w:rsid w:val="00AC4CEC"/>
    <w:rsid w:val="00AC6A66"/>
    <w:rsid w:val="00AC7D55"/>
    <w:rsid w:val="00AD0D92"/>
    <w:rsid w:val="00AD0F8F"/>
    <w:rsid w:val="00AD18D0"/>
    <w:rsid w:val="00AD250F"/>
    <w:rsid w:val="00AD3BE4"/>
    <w:rsid w:val="00AD3DBB"/>
    <w:rsid w:val="00AD6799"/>
    <w:rsid w:val="00AD7018"/>
    <w:rsid w:val="00AD7F2D"/>
    <w:rsid w:val="00AE033B"/>
    <w:rsid w:val="00AE0CAA"/>
    <w:rsid w:val="00AE1DF1"/>
    <w:rsid w:val="00AE2376"/>
    <w:rsid w:val="00AE2413"/>
    <w:rsid w:val="00AE2D5E"/>
    <w:rsid w:val="00AE424A"/>
    <w:rsid w:val="00AE5130"/>
    <w:rsid w:val="00AE5850"/>
    <w:rsid w:val="00AE60C7"/>
    <w:rsid w:val="00AE6E62"/>
    <w:rsid w:val="00AE77CD"/>
    <w:rsid w:val="00AE7DA0"/>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18C"/>
    <w:rsid w:val="00B00270"/>
    <w:rsid w:val="00B009C2"/>
    <w:rsid w:val="00B010B3"/>
    <w:rsid w:val="00B014CF"/>
    <w:rsid w:val="00B021B1"/>
    <w:rsid w:val="00B024C1"/>
    <w:rsid w:val="00B0258F"/>
    <w:rsid w:val="00B026B5"/>
    <w:rsid w:val="00B02827"/>
    <w:rsid w:val="00B02858"/>
    <w:rsid w:val="00B02B8A"/>
    <w:rsid w:val="00B02C24"/>
    <w:rsid w:val="00B05E53"/>
    <w:rsid w:val="00B06179"/>
    <w:rsid w:val="00B06319"/>
    <w:rsid w:val="00B067A6"/>
    <w:rsid w:val="00B104E2"/>
    <w:rsid w:val="00B107F9"/>
    <w:rsid w:val="00B10875"/>
    <w:rsid w:val="00B11703"/>
    <w:rsid w:val="00B11A37"/>
    <w:rsid w:val="00B1235C"/>
    <w:rsid w:val="00B12C5C"/>
    <w:rsid w:val="00B13C68"/>
    <w:rsid w:val="00B153D6"/>
    <w:rsid w:val="00B1554C"/>
    <w:rsid w:val="00B1560D"/>
    <w:rsid w:val="00B16F2D"/>
    <w:rsid w:val="00B179DB"/>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C86"/>
    <w:rsid w:val="00B30E7B"/>
    <w:rsid w:val="00B31342"/>
    <w:rsid w:val="00B314FF"/>
    <w:rsid w:val="00B32C3E"/>
    <w:rsid w:val="00B3460E"/>
    <w:rsid w:val="00B34B18"/>
    <w:rsid w:val="00B35336"/>
    <w:rsid w:val="00B35849"/>
    <w:rsid w:val="00B3624A"/>
    <w:rsid w:val="00B3626D"/>
    <w:rsid w:val="00B36598"/>
    <w:rsid w:val="00B36CF2"/>
    <w:rsid w:val="00B36EE6"/>
    <w:rsid w:val="00B37768"/>
    <w:rsid w:val="00B37B43"/>
    <w:rsid w:val="00B37E5D"/>
    <w:rsid w:val="00B40EEB"/>
    <w:rsid w:val="00B41F9B"/>
    <w:rsid w:val="00B43035"/>
    <w:rsid w:val="00B43CD6"/>
    <w:rsid w:val="00B44924"/>
    <w:rsid w:val="00B449D8"/>
    <w:rsid w:val="00B4590E"/>
    <w:rsid w:val="00B46034"/>
    <w:rsid w:val="00B46AD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81B"/>
    <w:rsid w:val="00B65B5E"/>
    <w:rsid w:val="00B663AB"/>
    <w:rsid w:val="00B67F81"/>
    <w:rsid w:val="00B71263"/>
    <w:rsid w:val="00B7165E"/>
    <w:rsid w:val="00B71893"/>
    <w:rsid w:val="00B72CC6"/>
    <w:rsid w:val="00B72E08"/>
    <w:rsid w:val="00B73120"/>
    <w:rsid w:val="00B7414D"/>
    <w:rsid w:val="00B75561"/>
    <w:rsid w:val="00B764F7"/>
    <w:rsid w:val="00B7716E"/>
    <w:rsid w:val="00B7769A"/>
    <w:rsid w:val="00B77B6C"/>
    <w:rsid w:val="00B77D9B"/>
    <w:rsid w:val="00B80308"/>
    <w:rsid w:val="00B80492"/>
    <w:rsid w:val="00B80689"/>
    <w:rsid w:val="00B80E6E"/>
    <w:rsid w:val="00B80E90"/>
    <w:rsid w:val="00B80EFB"/>
    <w:rsid w:val="00B81A03"/>
    <w:rsid w:val="00B82C8D"/>
    <w:rsid w:val="00B82CFF"/>
    <w:rsid w:val="00B82D57"/>
    <w:rsid w:val="00B82D6E"/>
    <w:rsid w:val="00B83343"/>
    <w:rsid w:val="00B83577"/>
    <w:rsid w:val="00B83FDF"/>
    <w:rsid w:val="00B8444A"/>
    <w:rsid w:val="00B849E4"/>
    <w:rsid w:val="00B84A70"/>
    <w:rsid w:val="00B857C8"/>
    <w:rsid w:val="00B85B7A"/>
    <w:rsid w:val="00B85BD3"/>
    <w:rsid w:val="00B85C3A"/>
    <w:rsid w:val="00B85F5B"/>
    <w:rsid w:val="00B87B9B"/>
    <w:rsid w:val="00B914C3"/>
    <w:rsid w:val="00B92A44"/>
    <w:rsid w:val="00B93E9C"/>
    <w:rsid w:val="00B94830"/>
    <w:rsid w:val="00B95076"/>
    <w:rsid w:val="00B9542F"/>
    <w:rsid w:val="00B9560E"/>
    <w:rsid w:val="00B95638"/>
    <w:rsid w:val="00B95E6C"/>
    <w:rsid w:val="00B95EF9"/>
    <w:rsid w:val="00B9602E"/>
    <w:rsid w:val="00B96C50"/>
    <w:rsid w:val="00B970D5"/>
    <w:rsid w:val="00B971B2"/>
    <w:rsid w:val="00B97587"/>
    <w:rsid w:val="00B97600"/>
    <w:rsid w:val="00B97EA7"/>
    <w:rsid w:val="00BA0026"/>
    <w:rsid w:val="00BA04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DC6"/>
    <w:rsid w:val="00BB1F63"/>
    <w:rsid w:val="00BB2025"/>
    <w:rsid w:val="00BB2BEB"/>
    <w:rsid w:val="00BB2DE1"/>
    <w:rsid w:val="00BB3862"/>
    <w:rsid w:val="00BB4D87"/>
    <w:rsid w:val="00BB554E"/>
    <w:rsid w:val="00BB697D"/>
    <w:rsid w:val="00BB723E"/>
    <w:rsid w:val="00BB7E4F"/>
    <w:rsid w:val="00BC0A3D"/>
    <w:rsid w:val="00BC104F"/>
    <w:rsid w:val="00BC1DC6"/>
    <w:rsid w:val="00BC23A2"/>
    <w:rsid w:val="00BC2EC6"/>
    <w:rsid w:val="00BC304E"/>
    <w:rsid w:val="00BC32BE"/>
    <w:rsid w:val="00BC3B3A"/>
    <w:rsid w:val="00BC438F"/>
    <w:rsid w:val="00BC454F"/>
    <w:rsid w:val="00BC4583"/>
    <w:rsid w:val="00BC4D0B"/>
    <w:rsid w:val="00BC5F5E"/>
    <w:rsid w:val="00BC629E"/>
    <w:rsid w:val="00BC6466"/>
    <w:rsid w:val="00BC6E01"/>
    <w:rsid w:val="00BC747E"/>
    <w:rsid w:val="00BC7CFA"/>
    <w:rsid w:val="00BC7E85"/>
    <w:rsid w:val="00BD05F7"/>
    <w:rsid w:val="00BD0A87"/>
    <w:rsid w:val="00BD15AB"/>
    <w:rsid w:val="00BD19FC"/>
    <w:rsid w:val="00BD2848"/>
    <w:rsid w:val="00BD2D74"/>
    <w:rsid w:val="00BD34BF"/>
    <w:rsid w:val="00BD356E"/>
    <w:rsid w:val="00BD386F"/>
    <w:rsid w:val="00BD3EAF"/>
    <w:rsid w:val="00BD4409"/>
    <w:rsid w:val="00BD485C"/>
    <w:rsid w:val="00BD500B"/>
    <w:rsid w:val="00BD529F"/>
    <w:rsid w:val="00BD5897"/>
    <w:rsid w:val="00BD59B0"/>
    <w:rsid w:val="00BD5E51"/>
    <w:rsid w:val="00BD745E"/>
    <w:rsid w:val="00BD780F"/>
    <w:rsid w:val="00BE0025"/>
    <w:rsid w:val="00BE002D"/>
    <w:rsid w:val="00BE0CA0"/>
    <w:rsid w:val="00BE0FD1"/>
    <w:rsid w:val="00BE1554"/>
    <w:rsid w:val="00BE17F8"/>
    <w:rsid w:val="00BE2679"/>
    <w:rsid w:val="00BE26FB"/>
    <w:rsid w:val="00BE2BBC"/>
    <w:rsid w:val="00BE2CCC"/>
    <w:rsid w:val="00BE2EDC"/>
    <w:rsid w:val="00BE304A"/>
    <w:rsid w:val="00BE3CA0"/>
    <w:rsid w:val="00BE3D3A"/>
    <w:rsid w:val="00BE54C0"/>
    <w:rsid w:val="00BE67A5"/>
    <w:rsid w:val="00BE6CE5"/>
    <w:rsid w:val="00BF0529"/>
    <w:rsid w:val="00BF0BD4"/>
    <w:rsid w:val="00BF0F7B"/>
    <w:rsid w:val="00BF1E6A"/>
    <w:rsid w:val="00BF311B"/>
    <w:rsid w:val="00BF3780"/>
    <w:rsid w:val="00BF3E9A"/>
    <w:rsid w:val="00BF4BBA"/>
    <w:rsid w:val="00BF5C71"/>
    <w:rsid w:val="00BF60CF"/>
    <w:rsid w:val="00BF701E"/>
    <w:rsid w:val="00C0083A"/>
    <w:rsid w:val="00C0109B"/>
    <w:rsid w:val="00C01472"/>
    <w:rsid w:val="00C03024"/>
    <w:rsid w:val="00C0324F"/>
    <w:rsid w:val="00C03FB8"/>
    <w:rsid w:val="00C0454E"/>
    <w:rsid w:val="00C0557F"/>
    <w:rsid w:val="00C0651F"/>
    <w:rsid w:val="00C07126"/>
    <w:rsid w:val="00C07445"/>
    <w:rsid w:val="00C074F3"/>
    <w:rsid w:val="00C075DA"/>
    <w:rsid w:val="00C1063B"/>
    <w:rsid w:val="00C10909"/>
    <w:rsid w:val="00C109F8"/>
    <w:rsid w:val="00C110AC"/>
    <w:rsid w:val="00C122C2"/>
    <w:rsid w:val="00C136A1"/>
    <w:rsid w:val="00C138D4"/>
    <w:rsid w:val="00C14094"/>
    <w:rsid w:val="00C14A50"/>
    <w:rsid w:val="00C14B8C"/>
    <w:rsid w:val="00C15CAF"/>
    <w:rsid w:val="00C16902"/>
    <w:rsid w:val="00C16FF0"/>
    <w:rsid w:val="00C178B5"/>
    <w:rsid w:val="00C17AAD"/>
    <w:rsid w:val="00C200A9"/>
    <w:rsid w:val="00C2025A"/>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134"/>
    <w:rsid w:val="00C253E5"/>
    <w:rsid w:val="00C254B2"/>
    <w:rsid w:val="00C26BCC"/>
    <w:rsid w:val="00C313FE"/>
    <w:rsid w:val="00C3146F"/>
    <w:rsid w:val="00C32345"/>
    <w:rsid w:val="00C325AB"/>
    <w:rsid w:val="00C325EE"/>
    <w:rsid w:val="00C32A17"/>
    <w:rsid w:val="00C32FDB"/>
    <w:rsid w:val="00C339E2"/>
    <w:rsid w:val="00C33C8F"/>
    <w:rsid w:val="00C342C1"/>
    <w:rsid w:val="00C3455D"/>
    <w:rsid w:val="00C34B86"/>
    <w:rsid w:val="00C356C0"/>
    <w:rsid w:val="00C364B4"/>
    <w:rsid w:val="00C406D1"/>
    <w:rsid w:val="00C409F3"/>
    <w:rsid w:val="00C41F00"/>
    <w:rsid w:val="00C41FEA"/>
    <w:rsid w:val="00C42B81"/>
    <w:rsid w:val="00C42DCD"/>
    <w:rsid w:val="00C43625"/>
    <w:rsid w:val="00C439C1"/>
    <w:rsid w:val="00C45C7B"/>
    <w:rsid w:val="00C46B27"/>
    <w:rsid w:val="00C46F84"/>
    <w:rsid w:val="00C4708D"/>
    <w:rsid w:val="00C50860"/>
    <w:rsid w:val="00C520B6"/>
    <w:rsid w:val="00C5239B"/>
    <w:rsid w:val="00C53C52"/>
    <w:rsid w:val="00C53E25"/>
    <w:rsid w:val="00C540A8"/>
    <w:rsid w:val="00C54BD5"/>
    <w:rsid w:val="00C55336"/>
    <w:rsid w:val="00C56219"/>
    <w:rsid w:val="00C57DCA"/>
    <w:rsid w:val="00C57E68"/>
    <w:rsid w:val="00C600A4"/>
    <w:rsid w:val="00C60BC0"/>
    <w:rsid w:val="00C60CC7"/>
    <w:rsid w:val="00C6197E"/>
    <w:rsid w:val="00C61F7B"/>
    <w:rsid w:val="00C620FA"/>
    <w:rsid w:val="00C625E3"/>
    <w:rsid w:val="00C636B7"/>
    <w:rsid w:val="00C648F6"/>
    <w:rsid w:val="00C65701"/>
    <w:rsid w:val="00C65894"/>
    <w:rsid w:val="00C659F8"/>
    <w:rsid w:val="00C66198"/>
    <w:rsid w:val="00C661D0"/>
    <w:rsid w:val="00C66C49"/>
    <w:rsid w:val="00C67798"/>
    <w:rsid w:val="00C67997"/>
    <w:rsid w:val="00C67D7F"/>
    <w:rsid w:val="00C70363"/>
    <w:rsid w:val="00C70665"/>
    <w:rsid w:val="00C71824"/>
    <w:rsid w:val="00C723C7"/>
    <w:rsid w:val="00C735F1"/>
    <w:rsid w:val="00C73EC9"/>
    <w:rsid w:val="00C74366"/>
    <w:rsid w:val="00C74D95"/>
    <w:rsid w:val="00C75AC0"/>
    <w:rsid w:val="00C75B34"/>
    <w:rsid w:val="00C764D2"/>
    <w:rsid w:val="00C767DD"/>
    <w:rsid w:val="00C77ADE"/>
    <w:rsid w:val="00C77DFF"/>
    <w:rsid w:val="00C80686"/>
    <w:rsid w:val="00C82736"/>
    <w:rsid w:val="00C82F01"/>
    <w:rsid w:val="00C83770"/>
    <w:rsid w:val="00C83E4D"/>
    <w:rsid w:val="00C84575"/>
    <w:rsid w:val="00C845A5"/>
    <w:rsid w:val="00C85003"/>
    <w:rsid w:val="00C853A3"/>
    <w:rsid w:val="00C85646"/>
    <w:rsid w:val="00C85FF6"/>
    <w:rsid w:val="00C875AE"/>
    <w:rsid w:val="00C87B21"/>
    <w:rsid w:val="00C87E37"/>
    <w:rsid w:val="00C908D9"/>
    <w:rsid w:val="00C90E89"/>
    <w:rsid w:val="00C914F1"/>
    <w:rsid w:val="00C919BD"/>
    <w:rsid w:val="00C92B6C"/>
    <w:rsid w:val="00C931A1"/>
    <w:rsid w:val="00C93746"/>
    <w:rsid w:val="00C9383C"/>
    <w:rsid w:val="00C94303"/>
    <w:rsid w:val="00C944DD"/>
    <w:rsid w:val="00C94A35"/>
    <w:rsid w:val="00C95300"/>
    <w:rsid w:val="00C953AC"/>
    <w:rsid w:val="00C96042"/>
    <w:rsid w:val="00C96E08"/>
    <w:rsid w:val="00C96E58"/>
    <w:rsid w:val="00C9746D"/>
    <w:rsid w:val="00CA0231"/>
    <w:rsid w:val="00CA0466"/>
    <w:rsid w:val="00CA2E80"/>
    <w:rsid w:val="00CA57AB"/>
    <w:rsid w:val="00CA5A03"/>
    <w:rsid w:val="00CA65A1"/>
    <w:rsid w:val="00CA6601"/>
    <w:rsid w:val="00CB01A8"/>
    <w:rsid w:val="00CB0440"/>
    <w:rsid w:val="00CB05B1"/>
    <w:rsid w:val="00CB0A67"/>
    <w:rsid w:val="00CB0D00"/>
    <w:rsid w:val="00CB1B63"/>
    <w:rsid w:val="00CB1BB4"/>
    <w:rsid w:val="00CB2084"/>
    <w:rsid w:val="00CB2693"/>
    <w:rsid w:val="00CB26DE"/>
    <w:rsid w:val="00CB310A"/>
    <w:rsid w:val="00CB4E90"/>
    <w:rsid w:val="00CB503A"/>
    <w:rsid w:val="00CB6895"/>
    <w:rsid w:val="00CB750B"/>
    <w:rsid w:val="00CC010C"/>
    <w:rsid w:val="00CC0C9A"/>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5383"/>
    <w:rsid w:val="00CD55C3"/>
    <w:rsid w:val="00CD6BC5"/>
    <w:rsid w:val="00CD6BE5"/>
    <w:rsid w:val="00CD704F"/>
    <w:rsid w:val="00CD767B"/>
    <w:rsid w:val="00CD7EEF"/>
    <w:rsid w:val="00CE3103"/>
    <w:rsid w:val="00CE5064"/>
    <w:rsid w:val="00CE59F7"/>
    <w:rsid w:val="00CE5FF7"/>
    <w:rsid w:val="00CE6474"/>
    <w:rsid w:val="00CE7CBB"/>
    <w:rsid w:val="00CF00BB"/>
    <w:rsid w:val="00CF0190"/>
    <w:rsid w:val="00CF1376"/>
    <w:rsid w:val="00CF1E4C"/>
    <w:rsid w:val="00CF2737"/>
    <w:rsid w:val="00CF2BC1"/>
    <w:rsid w:val="00CF2EB9"/>
    <w:rsid w:val="00CF2F66"/>
    <w:rsid w:val="00CF59C2"/>
    <w:rsid w:val="00CF5CB9"/>
    <w:rsid w:val="00CF5D9B"/>
    <w:rsid w:val="00CF6531"/>
    <w:rsid w:val="00CF760C"/>
    <w:rsid w:val="00D00B3F"/>
    <w:rsid w:val="00D0293C"/>
    <w:rsid w:val="00D02C55"/>
    <w:rsid w:val="00D042BA"/>
    <w:rsid w:val="00D048D0"/>
    <w:rsid w:val="00D0582F"/>
    <w:rsid w:val="00D06ABC"/>
    <w:rsid w:val="00D07B84"/>
    <w:rsid w:val="00D10337"/>
    <w:rsid w:val="00D114F0"/>
    <w:rsid w:val="00D118ED"/>
    <w:rsid w:val="00D11E10"/>
    <w:rsid w:val="00D11F87"/>
    <w:rsid w:val="00D12D41"/>
    <w:rsid w:val="00D132F3"/>
    <w:rsid w:val="00D13610"/>
    <w:rsid w:val="00D1476E"/>
    <w:rsid w:val="00D15333"/>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7CAF"/>
    <w:rsid w:val="00D30F30"/>
    <w:rsid w:val="00D316B9"/>
    <w:rsid w:val="00D31804"/>
    <w:rsid w:val="00D31FAB"/>
    <w:rsid w:val="00D325DB"/>
    <w:rsid w:val="00D328B1"/>
    <w:rsid w:val="00D3386D"/>
    <w:rsid w:val="00D3455A"/>
    <w:rsid w:val="00D35666"/>
    <w:rsid w:val="00D359E0"/>
    <w:rsid w:val="00D36665"/>
    <w:rsid w:val="00D36BA8"/>
    <w:rsid w:val="00D373BA"/>
    <w:rsid w:val="00D37C5F"/>
    <w:rsid w:val="00D40381"/>
    <w:rsid w:val="00D4065E"/>
    <w:rsid w:val="00D40C8D"/>
    <w:rsid w:val="00D40D19"/>
    <w:rsid w:val="00D4144F"/>
    <w:rsid w:val="00D417F2"/>
    <w:rsid w:val="00D41932"/>
    <w:rsid w:val="00D42EF4"/>
    <w:rsid w:val="00D43369"/>
    <w:rsid w:val="00D43A45"/>
    <w:rsid w:val="00D43BE0"/>
    <w:rsid w:val="00D449D1"/>
    <w:rsid w:val="00D45721"/>
    <w:rsid w:val="00D45DA9"/>
    <w:rsid w:val="00D47346"/>
    <w:rsid w:val="00D477C9"/>
    <w:rsid w:val="00D47CC4"/>
    <w:rsid w:val="00D50265"/>
    <w:rsid w:val="00D50336"/>
    <w:rsid w:val="00D51EAB"/>
    <w:rsid w:val="00D52599"/>
    <w:rsid w:val="00D52FCC"/>
    <w:rsid w:val="00D5325D"/>
    <w:rsid w:val="00D53B4B"/>
    <w:rsid w:val="00D54307"/>
    <w:rsid w:val="00D54D7D"/>
    <w:rsid w:val="00D55764"/>
    <w:rsid w:val="00D56ACF"/>
    <w:rsid w:val="00D60019"/>
    <w:rsid w:val="00D6020C"/>
    <w:rsid w:val="00D6053B"/>
    <w:rsid w:val="00D61334"/>
    <w:rsid w:val="00D630B0"/>
    <w:rsid w:val="00D64169"/>
    <w:rsid w:val="00D6569E"/>
    <w:rsid w:val="00D65FD7"/>
    <w:rsid w:val="00D6605E"/>
    <w:rsid w:val="00D66725"/>
    <w:rsid w:val="00D66748"/>
    <w:rsid w:val="00D669E3"/>
    <w:rsid w:val="00D66A0B"/>
    <w:rsid w:val="00D66A3E"/>
    <w:rsid w:val="00D676A5"/>
    <w:rsid w:val="00D70559"/>
    <w:rsid w:val="00D73158"/>
    <w:rsid w:val="00D73DB4"/>
    <w:rsid w:val="00D746D5"/>
    <w:rsid w:val="00D7557A"/>
    <w:rsid w:val="00D75A2B"/>
    <w:rsid w:val="00D75EBA"/>
    <w:rsid w:val="00D76613"/>
    <w:rsid w:val="00D76965"/>
    <w:rsid w:val="00D76F60"/>
    <w:rsid w:val="00D775DB"/>
    <w:rsid w:val="00D809D1"/>
    <w:rsid w:val="00D80B3C"/>
    <w:rsid w:val="00D80CA9"/>
    <w:rsid w:val="00D816A0"/>
    <w:rsid w:val="00D816DD"/>
    <w:rsid w:val="00D82ED3"/>
    <w:rsid w:val="00D82F9B"/>
    <w:rsid w:val="00D8399A"/>
    <w:rsid w:val="00D83BCD"/>
    <w:rsid w:val="00D83EF9"/>
    <w:rsid w:val="00D8452A"/>
    <w:rsid w:val="00D85571"/>
    <w:rsid w:val="00D85664"/>
    <w:rsid w:val="00D86167"/>
    <w:rsid w:val="00D87B10"/>
    <w:rsid w:val="00D90675"/>
    <w:rsid w:val="00D90F1C"/>
    <w:rsid w:val="00D91D3C"/>
    <w:rsid w:val="00D91D6A"/>
    <w:rsid w:val="00D930AA"/>
    <w:rsid w:val="00D93644"/>
    <w:rsid w:val="00D93931"/>
    <w:rsid w:val="00D93D1B"/>
    <w:rsid w:val="00D949CB"/>
    <w:rsid w:val="00D9501A"/>
    <w:rsid w:val="00D951A3"/>
    <w:rsid w:val="00D954A2"/>
    <w:rsid w:val="00D96921"/>
    <w:rsid w:val="00DA02CE"/>
    <w:rsid w:val="00DA0C11"/>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A33"/>
    <w:rsid w:val="00DB3B6C"/>
    <w:rsid w:val="00DB3B8B"/>
    <w:rsid w:val="00DB3EA2"/>
    <w:rsid w:val="00DB3FDA"/>
    <w:rsid w:val="00DB6320"/>
    <w:rsid w:val="00DB69A1"/>
    <w:rsid w:val="00DB6C1A"/>
    <w:rsid w:val="00DB79E0"/>
    <w:rsid w:val="00DB7AA7"/>
    <w:rsid w:val="00DB7F2E"/>
    <w:rsid w:val="00DC0246"/>
    <w:rsid w:val="00DC0328"/>
    <w:rsid w:val="00DC0386"/>
    <w:rsid w:val="00DC038D"/>
    <w:rsid w:val="00DC0DD7"/>
    <w:rsid w:val="00DC1298"/>
    <w:rsid w:val="00DC1950"/>
    <w:rsid w:val="00DC2788"/>
    <w:rsid w:val="00DC3ADF"/>
    <w:rsid w:val="00DC4C32"/>
    <w:rsid w:val="00DC51D5"/>
    <w:rsid w:val="00DC590C"/>
    <w:rsid w:val="00DC647F"/>
    <w:rsid w:val="00DC6634"/>
    <w:rsid w:val="00DC7217"/>
    <w:rsid w:val="00DD02E5"/>
    <w:rsid w:val="00DD0546"/>
    <w:rsid w:val="00DD0BCA"/>
    <w:rsid w:val="00DD115F"/>
    <w:rsid w:val="00DD1740"/>
    <w:rsid w:val="00DD1E85"/>
    <w:rsid w:val="00DD1F44"/>
    <w:rsid w:val="00DD2017"/>
    <w:rsid w:val="00DD3207"/>
    <w:rsid w:val="00DD4238"/>
    <w:rsid w:val="00DD48BD"/>
    <w:rsid w:val="00DD4BE9"/>
    <w:rsid w:val="00DD4E89"/>
    <w:rsid w:val="00DD4EB6"/>
    <w:rsid w:val="00DD5357"/>
    <w:rsid w:val="00DD5C69"/>
    <w:rsid w:val="00DD5DB9"/>
    <w:rsid w:val="00DD68CA"/>
    <w:rsid w:val="00DD7269"/>
    <w:rsid w:val="00DD7CBF"/>
    <w:rsid w:val="00DD7EC6"/>
    <w:rsid w:val="00DE0028"/>
    <w:rsid w:val="00DE08D3"/>
    <w:rsid w:val="00DE2645"/>
    <w:rsid w:val="00DE26F3"/>
    <w:rsid w:val="00DE2CE2"/>
    <w:rsid w:val="00DE2F59"/>
    <w:rsid w:val="00DE38B1"/>
    <w:rsid w:val="00DE3B77"/>
    <w:rsid w:val="00DE4BA7"/>
    <w:rsid w:val="00DE5957"/>
    <w:rsid w:val="00DE5A82"/>
    <w:rsid w:val="00DE77E5"/>
    <w:rsid w:val="00DE7867"/>
    <w:rsid w:val="00DF007C"/>
    <w:rsid w:val="00DF0D24"/>
    <w:rsid w:val="00DF0FE8"/>
    <w:rsid w:val="00DF114E"/>
    <w:rsid w:val="00DF1922"/>
    <w:rsid w:val="00DF1B94"/>
    <w:rsid w:val="00DF4B02"/>
    <w:rsid w:val="00DF6650"/>
    <w:rsid w:val="00DF7EF0"/>
    <w:rsid w:val="00E00B63"/>
    <w:rsid w:val="00E0114C"/>
    <w:rsid w:val="00E01307"/>
    <w:rsid w:val="00E01351"/>
    <w:rsid w:val="00E01CB0"/>
    <w:rsid w:val="00E02797"/>
    <w:rsid w:val="00E02C9E"/>
    <w:rsid w:val="00E02DCD"/>
    <w:rsid w:val="00E02F4D"/>
    <w:rsid w:val="00E0309B"/>
    <w:rsid w:val="00E035C7"/>
    <w:rsid w:val="00E036F7"/>
    <w:rsid w:val="00E038B9"/>
    <w:rsid w:val="00E03F4F"/>
    <w:rsid w:val="00E04142"/>
    <w:rsid w:val="00E049E4"/>
    <w:rsid w:val="00E05449"/>
    <w:rsid w:val="00E0569D"/>
    <w:rsid w:val="00E06B3C"/>
    <w:rsid w:val="00E06DFD"/>
    <w:rsid w:val="00E070C6"/>
    <w:rsid w:val="00E07D0D"/>
    <w:rsid w:val="00E07EC1"/>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7128"/>
    <w:rsid w:val="00E2771A"/>
    <w:rsid w:val="00E2796C"/>
    <w:rsid w:val="00E27C6E"/>
    <w:rsid w:val="00E27EF9"/>
    <w:rsid w:val="00E30936"/>
    <w:rsid w:val="00E31038"/>
    <w:rsid w:val="00E3135E"/>
    <w:rsid w:val="00E31506"/>
    <w:rsid w:val="00E31571"/>
    <w:rsid w:val="00E3175A"/>
    <w:rsid w:val="00E31983"/>
    <w:rsid w:val="00E31A27"/>
    <w:rsid w:val="00E320DD"/>
    <w:rsid w:val="00E33016"/>
    <w:rsid w:val="00E3306A"/>
    <w:rsid w:val="00E336E7"/>
    <w:rsid w:val="00E34A7A"/>
    <w:rsid w:val="00E34A8F"/>
    <w:rsid w:val="00E35349"/>
    <w:rsid w:val="00E359C7"/>
    <w:rsid w:val="00E35B3D"/>
    <w:rsid w:val="00E365D2"/>
    <w:rsid w:val="00E36D74"/>
    <w:rsid w:val="00E36FE9"/>
    <w:rsid w:val="00E37222"/>
    <w:rsid w:val="00E37BA8"/>
    <w:rsid w:val="00E37F75"/>
    <w:rsid w:val="00E40321"/>
    <w:rsid w:val="00E4110B"/>
    <w:rsid w:val="00E425D7"/>
    <w:rsid w:val="00E42734"/>
    <w:rsid w:val="00E42933"/>
    <w:rsid w:val="00E437C8"/>
    <w:rsid w:val="00E4449C"/>
    <w:rsid w:val="00E450BE"/>
    <w:rsid w:val="00E45815"/>
    <w:rsid w:val="00E45E72"/>
    <w:rsid w:val="00E474F3"/>
    <w:rsid w:val="00E47971"/>
    <w:rsid w:val="00E50014"/>
    <w:rsid w:val="00E516BA"/>
    <w:rsid w:val="00E5194C"/>
    <w:rsid w:val="00E51C74"/>
    <w:rsid w:val="00E53390"/>
    <w:rsid w:val="00E53511"/>
    <w:rsid w:val="00E54223"/>
    <w:rsid w:val="00E5496C"/>
    <w:rsid w:val="00E55D52"/>
    <w:rsid w:val="00E56126"/>
    <w:rsid w:val="00E573ED"/>
    <w:rsid w:val="00E61EC1"/>
    <w:rsid w:val="00E62390"/>
    <w:rsid w:val="00E625DD"/>
    <w:rsid w:val="00E626A4"/>
    <w:rsid w:val="00E63AD5"/>
    <w:rsid w:val="00E653E9"/>
    <w:rsid w:val="00E656FB"/>
    <w:rsid w:val="00E673D4"/>
    <w:rsid w:val="00E67857"/>
    <w:rsid w:val="00E70DC5"/>
    <w:rsid w:val="00E70DF6"/>
    <w:rsid w:val="00E7135E"/>
    <w:rsid w:val="00E7200C"/>
    <w:rsid w:val="00E735C2"/>
    <w:rsid w:val="00E7361F"/>
    <w:rsid w:val="00E74D30"/>
    <w:rsid w:val="00E75B09"/>
    <w:rsid w:val="00E776AD"/>
    <w:rsid w:val="00E8085F"/>
    <w:rsid w:val="00E80A9D"/>
    <w:rsid w:val="00E816CD"/>
    <w:rsid w:val="00E81E85"/>
    <w:rsid w:val="00E825CE"/>
    <w:rsid w:val="00E826E1"/>
    <w:rsid w:val="00E82753"/>
    <w:rsid w:val="00E827C1"/>
    <w:rsid w:val="00E82818"/>
    <w:rsid w:val="00E829F5"/>
    <w:rsid w:val="00E8349B"/>
    <w:rsid w:val="00E83536"/>
    <w:rsid w:val="00E83B50"/>
    <w:rsid w:val="00E84E7B"/>
    <w:rsid w:val="00E85768"/>
    <w:rsid w:val="00E8599D"/>
    <w:rsid w:val="00E85FEB"/>
    <w:rsid w:val="00E87BDC"/>
    <w:rsid w:val="00E90C29"/>
    <w:rsid w:val="00E91282"/>
    <w:rsid w:val="00E9153A"/>
    <w:rsid w:val="00E92639"/>
    <w:rsid w:val="00E93869"/>
    <w:rsid w:val="00E9400C"/>
    <w:rsid w:val="00E94708"/>
    <w:rsid w:val="00E966F8"/>
    <w:rsid w:val="00E96876"/>
    <w:rsid w:val="00E9729C"/>
    <w:rsid w:val="00E9747F"/>
    <w:rsid w:val="00EA0C68"/>
    <w:rsid w:val="00EA1302"/>
    <w:rsid w:val="00EA1D38"/>
    <w:rsid w:val="00EA1EB6"/>
    <w:rsid w:val="00EA298A"/>
    <w:rsid w:val="00EA350A"/>
    <w:rsid w:val="00EA41D1"/>
    <w:rsid w:val="00EA43EC"/>
    <w:rsid w:val="00EA4729"/>
    <w:rsid w:val="00EA4D72"/>
    <w:rsid w:val="00EA7D37"/>
    <w:rsid w:val="00EB02D5"/>
    <w:rsid w:val="00EB04D7"/>
    <w:rsid w:val="00EB148D"/>
    <w:rsid w:val="00EB154E"/>
    <w:rsid w:val="00EB17EE"/>
    <w:rsid w:val="00EB1B38"/>
    <w:rsid w:val="00EB1D91"/>
    <w:rsid w:val="00EB26BC"/>
    <w:rsid w:val="00EB4309"/>
    <w:rsid w:val="00EB4434"/>
    <w:rsid w:val="00EB50DD"/>
    <w:rsid w:val="00EB52AB"/>
    <w:rsid w:val="00EB65BE"/>
    <w:rsid w:val="00EB6A8D"/>
    <w:rsid w:val="00EB6DA5"/>
    <w:rsid w:val="00EC0C2B"/>
    <w:rsid w:val="00EC1275"/>
    <w:rsid w:val="00EC1402"/>
    <w:rsid w:val="00EC16BC"/>
    <w:rsid w:val="00EC25E9"/>
    <w:rsid w:val="00EC346A"/>
    <w:rsid w:val="00EC3713"/>
    <w:rsid w:val="00EC409D"/>
    <w:rsid w:val="00EC4184"/>
    <w:rsid w:val="00EC4644"/>
    <w:rsid w:val="00EC5F91"/>
    <w:rsid w:val="00EC612E"/>
    <w:rsid w:val="00EC616E"/>
    <w:rsid w:val="00EC6F10"/>
    <w:rsid w:val="00ED022D"/>
    <w:rsid w:val="00ED041C"/>
    <w:rsid w:val="00ED0495"/>
    <w:rsid w:val="00ED1E34"/>
    <w:rsid w:val="00ED2BFA"/>
    <w:rsid w:val="00ED2D53"/>
    <w:rsid w:val="00ED301C"/>
    <w:rsid w:val="00ED33B3"/>
    <w:rsid w:val="00ED3458"/>
    <w:rsid w:val="00ED4343"/>
    <w:rsid w:val="00ED43D7"/>
    <w:rsid w:val="00ED44C4"/>
    <w:rsid w:val="00ED4B2F"/>
    <w:rsid w:val="00ED5345"/>
    <w:rsid w:val="00ED7EA5"/>
    <w:rsid w:val="00EE37FE"/>
    <w:rsid w:val="00EE3983"/>
    <w:rsid w:val="00EE489B"/>
    <w:rsid w:val="00EE53EF"/>
    <w:rsid w:val="00EE60CF"/>
    <w:rsid w:val="00EE6185"/>
    <w:rsid w:val="00EE6298"/>
    <w:rsid w:val="00EE6D58"/>
    <w:rsid w:val="00EE707A"/>
    <w:rsid w:val="00EE7911"/>
    <w:rsid w:val="00EF186E"/>
    <w:rsid w:val="00EF2732"/>
    <w:rsid w:val="00EF319E"/>
    <w:rsid w:val="00EF3523"/>
    <w:rsid w:val="00EF3CF6"/>
    <w:rsid w:val="00EF603C"/>
    <w:rsid w:val="00F00E04"/>
    <w:rsid w:val="00F02AF3"/>
    <w:rsid w:val="00F04674"/>
    <w:rsid w:val="00F05187"/>
    <w:rsid w:val="00F059D6"/>
    <w:rsid w:val="00F05AB0"/>
    <w:rsid w:val="00F05E44"/>
    <w:rsid w:val="00F05F69"/>
    <w:rsid w:val="00F06BB7"/>
    <w:rsid w:val="00F07093"/>
    <w:rsid w:val="00F07750"/>
    <w:rsid w:val="00F102B1"/>
    <w:rsid w:val="00F1051C"/>
    <w:rsid w:val="00F11B90"/>
    <w:rsid w:val="00F11FD4"/>
    <w:rsid w:val="00F129AD"/>
    <w:rsid w:val="00F12B8D"/>
    <w:rsid w:val="00F12ECC"/>
    <w:rsid w:val="00F13F18"/>
    <w:rsid w:val="00F141EE"/>
    <w:rsid w:val="00F14640"/>
    <w:rsid w:val="00F16081"/>
    <w:rsid w:val="00F16529"/>
    <w:rsid w:val="00F16B81"/>
    <w:rsid w:val="00F16D7C"/>
    <w:rsid w:val="00F174E0"/>
    <w:rsid w:val="00F1797B"/>
    <w:rsid w:val="00F202A8"/>
    <w:rsid w:val="00F20E93"/>
    <w:rsid w:val="00F21D24"/>
    <w:rsid w:val="00F21FE6"/>
    <w:rsid w:val="00F2365D"/>
    <w:rsid w:val="00F236D2"/>
    <w:rsid w:val="00F2386E"/>
    <w:rsid w:val="00F23AFB"/>
    <w:rsid w:val="00F24AFA"/>
    <w:rsid w:val="00F26086"/>
    <w:rsid w:val="00F271F7"/>
    <w:rsid w:val="00F3027E"/>
    <w:rsid w:val="00F3076C"/>
    <w:rsid w:val="00F30AEF"/>
    <w:rsid w:val="00F31187"/>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4688"/>
    <w:rsid w:val="00F44959"/>
    <w:rsid w:val="00F45983"/>
    <w:rsid w:val="00F45FAA"/>
    <w:rsid w:val="00F462E8"/>
    <w:rsid w:val="00F47F23"/>
    <w:rsid w:val="00F50D20"/>
    <w:rsid w:val="00F51941"/>
    <w:rsid w:val="00F538B6"/>
    <w:rsid w:val="00F54046"/>
    <w:rsid w:val="00F54387"/>
    <w:rsid w:val="00F5541F"/>
    <w:rsid w:val="00F5661A"/>
    <w:rsid w:val="00F5676A"/>
    <w:rsid w:val="00F575CE"/>
    <w:rsid w:val="00F60525"/>
    <w:rsid w:val="00F61B1D"/>
    <w:rsid w:val="00F61F3E"/>
    <w:rsid w:val="00F6271D"/>
    <w:rsid w:val="00F62780"/>
    <w:rsid w:val="00F63536"/>
    <w:rsid w:val="00F65475"/>
    <w:rsid w:val="00F66640"/>
    <w:rsid w:val="00F66A12"/>
    <w:rsid w:val="00F66BE2"/>
    <w:rsid w:val="00F71343"/>
    <w:rsid w:val="00F71F29"/>
    <w:rsid w:val="00F726D8"/>
    <w:rsid w:val="00F732BA"/>
    <w:rsid w:val="00F74F6F"/>
    <w:rsid w:val="00F75263"/>
    <w:rsid w:val="00F752B3"/>
    <w:rsid w:val="00F765DF"/>
    <w:rsid w:val="00F765FE"/>
    <w:rsid w:val="00F773EA"/>
    <w:rsid w:val="00F77BB1"/>
    <w:rsid w:val="00F77CDE"/>
    <w:rsid w:val="00F802D4"/>
    <w:rsid w:val="00F8127F"/>
    <w:rsid w:val="00F81946"/>
    <w:rsid w:val="00F821E4"/>
    <w:rsid w:val="00F82A13"/>
    <w:rsid w:val="00F82CF8"/>
    <w:rsid w:val="00F82EE4"/>
    <w:rsid w:val="00F82F63"/>
    <w:rsid w:val="00F83ACD"/>
    <w:rsid w:val="00F83B37"/>
    <w:rsid w:val="00F83DAE"/>
    <w:rsid w:val="00F84389"/>
    <w:rsid w:val="00F8445D"/>
    <w:rsid w:val="00F84AEA"/>
    <w:rsid w:val="00F851A6"/>
    <w:rsid w:val="00F85DE4"/>
    <w:rsid w:val="00F871E3"/>
    <w:rsid w:val="00F874EA"/>
    <w:rsid w:val="00F902D1"/>
    <w:rsid w:val="00F905F6"/>
    <w:rsid w:val="00F911B8"/>
    <w:rsid w:val="00F9130A"/>
    <w:rsid w:val="00F91837"/>
    <w:rsid w:val="00F926CC"/>
    <w:rsid w:val="00F928A5"/>
    <w:rsid w:val="00F92A7B"/>
    <w:rsid w:val="00F92EFB"/>
    <w:rsid w:val="00F933C0"/>
    <w:rsid w:val="00F93D43"/>
    <w:rsid w:val="00F9448C"/>
    <w:rsid w:val="00F94B7E"/>
    <w:rsid w:val="00F9552A"/>
    <w:rsid w:val="00F95B98"/>
    <w:rsid w:val="00F95F68"/>
    <w:rsid w:val="00F962F5"/>
    <w:rsid w:val="00F9756C"/>
    <w:rsid w:val="00F97BFB"/>
    <w:rsid w:val="00FA18DD"/>
    <w:rsid w:val="00FA1D07"/>
    <w:rsid w:val="00FA260F"/>
    <w:rsid w:val="00FA3B3C"/>
    <w:rsid w:val="00FA41B7"/>
    <w:rsid w:val="00FA43AB"/>
    <w:rsid w:val="00FA4705"/>
    <w:rsid w:val="00FA4739"/>
    <w:rsid w:val="00FA6178"/>
    <w:rsid w:val="00FA64E2"/>
    <w:rsid w:val="00FA6C5C"/>
    <w:rsid w:val="00FA6C76"/>
    <w:rsid w:val="00FA7159"/>
    <w:rsid w:val="00FA7378"/>
    <w:rsid w:val="00FA7EEB"/>
    <w:rsid w:val="00FA7F4A"/>
    <w:rsid w:val="00FB0133"/>
    <w:rsid w:val="00FB11E5"/>
    <w:rsid w:val="00FB3BAA"/>
    <w:rsid w:val="00FB4A27"/>
    <w:rsid w:val="00FB4C3D"/>
    <w:rsid w:val="00FB5F49"/>
    <w:rsid w:val="00FB663E"/>
    <w:rsid w:val="00FB6EB4"/>
    <w:rsid w:val="00FB73B7"/>
    <w:rsid w:val="00FB774D"/>
    <w:rsid w:val="00FC13D5"/>
    <w:rsid w:val="00FC140F"/>
    <w:rsid w:val="00FC1525"/>
    <w:rsid w:val="00FC1BE8"/>
    <w:rsid w:val="00FC1EA5"/>
    <w:rsid w:val="00FC34C8"/>
    <w:rsid w:val="00FC3C14"/>
    <w:rsid w:val="00FC4A3F"/>
    <w:rsid w:val="00FC4DDD"/>
    <w:rsid w:val="00FC53D9"/>
    <w:rsid w:val="00FC5BD6"/>
    <w:rsid w:val="00FC72D7"/>
    <w:rsid w:val="00FD02D8"/>
    <w:rsid w:val="00FD0A13"/>
    <w:rsid w:val="00FD0D35"/>
    <w:rsid w:val="00FD0E2C"/>
    <w:rsid w:val="00FD113F"/>
    <w:rsid w:val="00FD1CE3"/>
    <w:rsid w:val="00FD1F3B"/>
    <w:rsid w:val="00FD20E7"/>
    <w:rsid w:val="00FD220D"/>
    <w:rsid w:val="00FD2603"/>
    <w:rsid w:val="00FD3A7F"/>
    <w:rsid w:val="00FD487E"/>
    <w:rsid w:val="00FD4AC0"/>
    <w:rsid w:val="00FD5095"/>
    <w:rsid w:val="00FD6BD5"/>
    <w:rsid w:val="00FD77BE"/>
    <w:rsid w:val="00FD7B40"/>
    <w:rsid w:val="00FE0216"/>
    <w:rsid w:val="00FE03D7"/>
    <w:rsid w:val="00FE11B0"/>
    <w:rsid w:val="00FE12AB"/>
    <w:rsid w:val="00FE1A88"/>
    <w:rsid w:val="00FE1AB8"/>
    <w:rsid w:val="00FE1F4C"/>
    <w:rsid w:val="00FE248F"/>
    <w:rsid w:val="00FE254D"/>
    <w:rsid w:val="00FE43FF"/>
    <w:rsid w:val="00FE4EC2"/>
    <w:rsid w:val="00FE6B32"/>
    <w:rsid w:val="00FF1C86"/>
    <w:rsid w:val="00FF2F9F"/>
    <w:rsid w:val="00FF4C94"/>
    <w:rsid w:val="00FF59D6"/>
    <w:rsid w:val="00FF5A00"/>
    <w:rsid w:val="00FF6621"/>
    <w:rsid w:val="00FF6C65"/>
    <w:rsid w:val="00FF6D2F"/>
    <w:rsid w:val="00FF6D8C"/>
    <w:rsid w:val="00FF6E2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2545E96"/>
  <w15:chartTrackingRefBased/>
  <w15:docId w15:val="{45C4D979-5FE5-4CA9-9551-0F19113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24CE-8511-42ED-B5A5-F48BC4F0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4003</Words>
  <Characters>21616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cp:lastModifiedBy>
  <cp:revision>4</cp:revision>
  <cp:lastPrinted>2023-09-26T01:11:00Z</cp:lastPrinted>
  <dcterms:created xsi:type="dcterms:W3CDTF">2023-09-25T22:31:00Z</dcterms:created>
  <dcterms:modified xsi:type="dcterms:W3CDTF">2023-09-26T01:22:00Z</dcterms:modified>
</cp:coreProperties>
</file>